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CA5" w:rsidRPr="00B47CA5" w:rsidRDefault="00A85385" w:rsidP="00B47CA5">
      <w:pPr>
        <w:kinsoku w:val="0"/>
        <w:overflowPunct w:val="0"/>
        <w:autoSpaceDE w:val="0"/>
        <w:autoSpaceDN w:val="0"/>
        <w:adjustRightInd w:val="0"/>
        <w:spacing w:after="0" w:line="248" w:lineRule="exact"/>
        <w:ind w:right="912"/>
        <w:jc w:val="right"/>
        <w:outlineLvl w:val="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pacing w:val="-1"/>
          <w:sz w:val="24"/>
          <w:szCs w:val="24"/>
        </w:rPr>
        <w:t>Approved</w:t>
      </w:r>
      <w:r w:rsidR="00B47CA5" w:rsidRPr="00B47CA5">
        <w:rPr>
          <w:rFonts w:ascii="Cambria" w:hAnsi="Cambria" w:cs="Cambria"/>
          <w:spacing w:val="-1"/>
          <w:sz w:val="24"/>
          <w:szCs w:val="24"/>
        </w:rPr>
        <w:t>:</w:t>
      </w:r>
      <w:r w:rsidR="00B47CA5" w:rsidRPr="00B47CA5">
        <w:rPr>
          <w:rFonts w:ascii="Cambria" w:hAnsi="Cambria" w:cs="Cambria"/>
          <w:spacing w:val="-8"/>
          <w:sz w:val="24"/>
          <w:szCs w:val="24"/>
        </w:rPr>
        <w:t xml:space="preserve"> </w:t>
      </w:r>
      <w:r w:rsidR="00774DCD">
        <w:rPr>
          <w:rFonts w:ascii="Cambria" w:hAnsi="Cambria" w:cs="Cambria"/>
          <w:spacing w:val="-1"/>
          <w:sz w:val="24"/>
          <w:szCs w:val="24"/>
        </w:rPr>
        <w:t xml:space="preserve">January </w:t>
      </w:r>
      <w:r>
        <w:rPr>
          <w:rFonts w:ascii="Cambria" w:hAnsi="Cambria" w:cs="Cambria"/>
          <w:spacing w:val="-1"/>
          <w:sz w:val="24"/>
          <w:szCs w:val="24"/>
        </w:rPr>
        <w:t>22</w:t>
      </w:r>
      <w:bookmarkStart w:id="0" w:name="_GoBack"/>
      <w:bookmarkEnd w:id="0"/>
      <w:r w:rsidR="00774DCD">
        <w:rPr>
          <w:rFonts w:ascii="Cambria" w:hAnsi="Cambria" w:cs="Cambria"/>
          <w:spacing w:val="-1"/>
          <w:sz w:val="24"/>
          <w:szCs w:val="24"/>
        </w:rPr>
        <w:t>, 2019</w:t>
      </w:r>
    </w:p>
    <w:p w:rsidR="00B47CA5" w:rsidRPr="00B47CA5" w:rsidRDefault="009D10C4" w:rsidP="00B47CA5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jc w:val="center"/>
        <w:rPr>
          <w:rFonts w:ascii="Cambria" w:hAnsi="Cambria" w:cs="Cambria"/>
          <w:sz w:val="40"/>
          <w:szCs w:val="40"/>
        </w:rPr>
      </w:pPr>
      <w:r>
        <w:rPr>
          <w:rFonts w:ascii="Cambria" w:hAnsi="Cambria" w:cs="Cambria"/>
          <w:b/>
          <w:bCs/>
          <w:spacing w:val="-1"/>
          <w:sz w:val="40"/>
          <w:szCs w:val="40"/>
        </w:rPr>
        <w:t xml:space="preserve">GECC </w:t>
      </w:r>
      <w:r w:rsidR="00B47CA5" w:rsidRPr="00B47CA5">
        <w:rPr>
          <w:rFonts w:ascii="Cambria" w:hAnsi="Cambria" w:cs="Cambria"/>
          <w:b/>
          <w:bCs/>
          <w:spacing w:val="-1"/>
          <w:sz w:val="40"/>
          <w:szCs w:val="40"/>
        </w:rPr>
        <w:t>BYLAWS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107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ARTICLE I.</w:t>
      </w:r>
      <w:r w:rsidRPr="00B47CA5">
        <w:rPr>
          <w:rFonts w:ascii="Cambria" w:hAnsi="Cambria" w:cs="Cambria"/>
          <w:b/>
          <w:bCs/>
        </w:rPr>
        <w:t xml:space="preserve">      </w:t>
      </w:r>
      <w:r w:rsidRPr="00B47CA5">
        <w:rPr>
          <w:rFonts w:ascii="Cambria" w:hAnsi="Cambria" w:cs="Cambria"/>
          <w:b/>
          <w:bCs/>
          <w:spacing w:val="41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MISSION,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PURPOSE,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</w:rPr>
        <w:t>&amp;</w:t>
      </w:r>
      <w:r w:rsidRPr="00B47CA5">
        <w:rPr>
          <w:rFonts w:ascii="Cambria" w:hAnsi="Cambria" w:cs="Cambria"/>
          <w:b/>
          <w:bCs/>
          <w:spacing w:val="-1"/>
        </w:rPr>
        <w:t xml:space="preserve"> PRIVILEGES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827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1.1</w:t>
      </w:r>
      <w:r w:rsidRPr="00B47CA5">
        <w:rPr>
          <w:rFonts w:ascii="Cambria" w:hAnsi="Cambria" w:cs="Cambria"/>
          <w:b/>
          <w:bCs/>
        </w:rPr>
        <w:t xml:space="preserve">       </w:t>
      </w:r>
      <w:r w:rsidRPr="00B47CA5">
        <w:rPr>
          <w:rFonts w:ascii="Cambria" w:hAnsi="Cambria" w:cs="Cambria"/>
          <w:b/>
          <w:bCs/>
          <w:spacing w:val="2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MISSION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STATEMENT</w:t>
      </w:r>
    </w:p>
    <w:p w:rsidR="00B47CA5" w:rsidRDefault="000F67CF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The </w:t>
      </w:r>
      <w:r w:rsidRPr="00285E5B">
        <w:rPr>
          <w:rFonts w:ascii="Times New Roman" w:hAnsi="Times New Roman"/>
          <w:bCs/>
        </w:rPr>
        <w:t xml:space="preserve">primary responsibility of the GECC is ongoing evaluation and assessment of the appropriateness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85E5B">
        <w:rPr>
          <w:rFonts w:ascii="Times New Roman" w:hAnsi="Times New Roman"/>
          <w:bCs/>
        </w:rPr>
        <w:t xml:space="preserve">and effectiveness of the general education requirements and criteria.  The GECC acts as an advocate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85E5B">
        <w:rPr>
          <w:rFonts w:ascii="Times New Roman" w:hAnsi="Times New Roman"/>
          <w:bCs/>
        </w:rPr>
        <w:t xml:space="preserve">for general education, proposes revisions to its requirements and criteria, reviews </w:t>
      </w:r>
      <w:r>
        <w:rPr>
          <w:rFonts w:ascii="Times New Roman" w:hAnsi="Times New Roman"/>
          <w:bCs/>
        </w:rPr>
        <w:t xml:space="preserve">GE course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85E5B">
        <w:rPr>
          <w:rFonts w:ascii="Times New Roman" w:hAnsi="Times New Roman"/>
          <w:bCs/>
        </w:rPr>
        <w:t xml:space="preserve">proposals, and ensures that all general education requirements are feasible within campus constraints,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285E5B">
        <w:rPr>
          <w:rFonts w:ascii="Times New Roman" w:hAnsi="Times New Roman"/>
          <w:bCs/>
        </w:rPr>
        <w:t>Arizona Western College policies, and legislative actions</w:t>
      </w:r>
      <w:r>
        <w:rPr>
          <w:rFonts w:ascii="Times New Roman" w:hAnsi="Times New Roman"/>
          <w:bCs/>
        </w:rPr>
        <w:t>.</w:t>
      </w:r>
    </w:p>
    <w:p w:rsidR="000F67CF" w:rsidRPr="00B47CA5" w:rsidRDefault="000F67CF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30" w:after="0" w:line="240" w:lineRule="auto"/>
        <w:ind w:left="107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ARTICLE II.</w:t>
      </w:r>
      <w:r w:rsidRPr="00B47CA5">
        <w:rPr>
          <w:rFonts w:ascii="Cambria" w:hAnsi="Cambria" w:cs="Cambria"/>
          <w:b/>
          <w:bCs/>
        </w:rPr>
        <w:t xml:space="preserve">     </w:t>
      </w:r>
      <w:r w:rsidRPr="00B47CA5">
        <w:rPr>
          <w:rFonts w:ascii="Cambria" w:hAnsi="Cambria" w:cs="Cambria"/>
          <w:b/>
          <w:bCs/>
          <w:spacing w:val="13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 xml:space="preserve">STRUCTURE </w:t>
      </w:r>
      <w:r w:rsidRPr="00B47CA5">
        <w:rPr>
          <w:rFonts w:ascii="Cambria" w:hAnsi="Cambria" w:cs="Cambria"/>
          <w:b/>
          <w:bCs/>
        </w:rPr>
        <w:t>&amp;</w:t>
      </w:r>
      <w:r w:rsidRPr="00B47CA5">
        <w:rPr>
          <w:rFonts w:ascii="Cambria" w:hAnsi="Cambria" w:cs="Cambria"/>
          <w:b/>
          <w:bCs/>
          <w:spacing w:val="-1"/>
        </w:rPr>
        <w:t xml:space="preserve"> COMPOSITION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7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2.1</w:t>
      </w:r>
      <w:r w:rsidRPr="00B47CA5">
        <w:rPr>
          <w:rFonts w:ascii="Cambria" w:hAnsi="Cambria" w:cs="Cambria"/>
          <w:b/>
          <w:bCs/>
        </w:rPr>
        <w:t xml:space="preserve">       </w:t>
      </w:r>
      <w:r w:rsidRPr="00B47CA5">
        <w:rPr>
          <w:rFonts w:ascii="Cambria" w:hAnsi="Cambria" w:cs="Cambria"/>
          <w:b/>
          <w:bCs/>
          <w:spacing w:val="2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MEMBERS</w:t>
      </w:r>
    </w:p>
    <w:p w:rsidR="000F67CF" w:rsidRPr="000F67CF" w:rsidRDefault="000F67CF" w:rsidP="00AA7816">
      <w:pPr>
        <w:ind w:left="720" w:firstLine="720"/>
        <w:rPr>
          <w:rFonts w:ascii="Times New Roman" w:eastAsia="Times New Roman" w:hAnsi="Times New Roman" w:cs="Times New Roman"/>
        </w:rPr>
      </w:pPr>
      <w:r w:rsidRPr="000F67CF">
        <w:rPr>
          <w:rFonts w:ascii="Times New Roman" w:eastAsia="Times New Roman" w:hAnsi="Times New Roman" w:cs="Times New Roman"/>
        </w:rPr>
        <w:t>The General Education curriculum will be overseen by a General</w:t>
      </w:r>
      <w:r w:rsidR="00AA7816">
        <w:rPr>
          <w:rFonts w:ascii="Times New Roman" w:eastAsia="Times New Roman" w:hAnsi="Times New Roman" w:cs="Times New Roman"/>
        </w:rPr>
        <w:t xml:space="preserve"> Education Curriculum Committee</w:t>
      </w:r>
      <w:r w:rsidR="00AA7816"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 xml:space="preserve">(GECC), a standing committee comprised of faculty and staff.  The GECC shall report to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 xml:space="preserve">Curriculum Committee.  Membership on the GECC will </w:t>
      </w:r>
      <w:r w:rsidR="00AA7816">
        <w:rPr>
          <w:rFonts w:ascii="Times New Roman" w:eastAsia="Times New Roman" w:hAnsi="Times New Roman" w:cs="Times New Roman"/>
        </w:rPr>
        <w:t xml:space="preserve">be determined by respective Divisions and Programs and </w:t>
      </w:r>
      <w:r w:rsidRPr="000F67CF">
        <w:rPr>
          <w:rFonts w:ascii="Times New Roman" w:eastAsia="Times New Roman" w:hAnsi="Times New Roman" w:cs="Times New Roman"/>
        </w:rPr>
        <w:t>include:</w:t>
      </w:r>
    </w:p>
    <w:p w:rsidR="000F67CF" w:rsidRP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>One f</w:t>
      </w:r>
      <w:r>
        <w:rPr>
          <w:rFonts w:ascii="Times New Roman" w:eastAsia="Times New Roman" w:hAnsi="Times New Roman" w:cs="Times New Roman"/>
        </w:rPr>
        <w:t xml:space="preserve">aculty member from the Business/CIS division </w:t>
      </w:r>
    </w:p>
    <w:p w:rsidR="000F67CF" w:rsidRP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 xml:space="preserve">One faculty member from the Career and Technical Education division </w:t>
      </w:r>
    </w:p>
    <w:p w:rsid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 xml:space="preserve">One faculty member from the </w:t>
      </w:r>
      <w:r>
        <w:rPr>
          <w:rFonts w:ascii="Times New Roman" w:eastAsia="Times New Roman" w:hAnsi="Times New Roman" w:cs="Times New Roman"/>
        </w:rPr>
        <w:t>Fine Arts</w:t>
      </w:r>
      <w:r w:rsidRPr="000F67CF">
        <w:rPr>
          <w:rFonts w:ascii="Times New Roman" w:eastAsia="Times New Roman" w:hAnsi="Times New Roman" w:cs="Times New Roman"/>
        </w:rPr>
        <w:t xml:space="preserve"> division </w:t>
      </w:r>
    </w:p>
    <w:p w:rsid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 member from the Communications division</w:t>
      </w:r>
    </w:p>
    <w:p w:rsidR="000F67CF" w:rsidRP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 member from the Modern Languages division</w:t>
      </w:r>
    </w:p>
    <w:p w:rsid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>One faculty member from the Science</w:t>
      </w:r>
      <w:r>
        <w:rPr>
          <w:rFonts w:ascii="Times New Roman" w:eastAsia="Times New Roman" w:hAnsi="Times New Roman" w:cs="Times New Roman"/>
        </w:rPr>
        <w:t xml:space="preserve"> division </w:t>
      </w:r>
    </w:p>
    <w:p w:rsid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 from the Mathematics division</w:t>
      </w:r>
    </w:p>
    <w:p w:rsid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 from the Social Sciences division</w:t>
      </w:r>
    </w:p>
    <w:p w:rsidR="003525E8" w:rsidRDefault="003525E8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 from the Nursing division</w:t>
      </w:r>
    </w:p>
    <w:p w:rsidR="003525E8" w:rsidRPr="000F67CF" w:rsidRDefault="003525E8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 from the Wellness &amp; Physical Education division</w:t>
      </w:r>
    </w:p>
    <w:p w:rsidR="000F67CF" w:rsidRP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>One faculty/staff member repre</w:t>
      </w:r>
      <w:r>
        <w:rPr>
          <w:rFonts w:ascii="Times New Roman" w:eastAsia="Times New Roman" w:hAnsi="Times New Roman" w:cs="Times New Roman"/>
        </w:rPr>
        <w:t xml:space="preserve">senting the Mathematics center </w:t>
      </w:r>
    </w:p>
    <w:p w:rsid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>One faculty/staff member representing</w:t>
      </w:r>
      <w:r>
        <w:rPr>
          <w:rFonts w:ascii="Times New Roman" w:eastAsia="Times New Roman" w:hAnsi="Times New Roman" w:cs="Times New Roman"/>
        </w:rPr>
        <w:t xml:space="preserve"> the Writing center </w:t>
      </w:r>
    </w:p>
    <w:p w:rsidR="003525E8" w:rsidRDefault="003525E8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faculty, at-large, with assessment expertise</w:t>
      </w:r>
    </w:p>
    <w:p w:rsidR="00E854D4" w:rsidRPr="000F67CF" w:rsidRDefault="00E854D4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One faculty/staff from Advising</w:t>
      </w:r>
    </w:p>
    <w:p w:rsidR="000F67CF" w:rsidRPr="000F67CF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0F67CF">
        <w:rPr>
          <w:rFonts w:ascii="Times New Roman" w:eastAsia="Times New Roman" w:hAnsi="Times New Roman" w:cs="Times New Roman"/>
        </w:rPr>
        <w:t>The chair of the Curriculum Committee, as a</w:t>
      </w:r>
      <w:r>
        <w:rPr>
          <w:rFonts w:ascii="Times New Roman" w:eastAsia="Times New Roman" w:hAnsi="Times New Roman" w:cs="Times New Roman"/>
        </w:rPr>
        <w:t xml:space="preserve">n ex officio member </w:t>
      </w:r>
    </w:p>
    <w:p w:rsidR="003525E8" w:rsidRDefault="000F67CF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525E8">
        <w:rPr>
          <w:rFonts w:ascii="Times New Roman" w:eastAsia="Times New Roman" w:hAnsi="Times New Roman" w:cs="Times New Roman"/>
        </w:rPr>
        <w:t xml:space="preserve">The Director of Assessment, </w:t>
      </w:r>
      <w:r w:rsidRPr="000F67CF">
        <w:rPr>
          <w:rFonts w:ascii="Times New Roman" w:eastAsia="Times New Roman" w:hAnsi="Times New Roman" w:cs="Times New Roman"/>
        </w:rPr>
        <w:t>Program Review</w:t>
      </w:r>
      <w:r w:rsidR="003525E8">
        <w:rPr>
          <w:rFonts w:ascii="Times New Roman" w:eastAsia="Times New Roman" w:hAnsi="Times New Roman" w:cs="Times New Roman"/>
        </w:rPr>
        <w:t>, C</w:t>
      </w:r>
      <w:r w:rsidRPr="000F67CF">
        <w:rPr>
          <w:rFonts w:ascii="Times New Roman" w:eastAsia="Times New Roman" w:hAnsi="Times New Roman" w:cs="Times New Roman"/>
        </w:rPr>
        <w:t>urriculum &amp; Articulation</w:t>
      </w:r>
      <w:r w:rsidR="003525E8">
        <w:rPr>
          <w:rFonts w:ascii="Times New Roman" w:eastAsia="Times New Roman" w:hAnsi="Times New Roman" w:cs="Times New Roman"/>
        </w:rPr>
        <w:t>, as an ex-officio member</w:t>
      </w:r>
    </w:p>
    <w:p w:rsidR="000F67CF" w:rsidRPr="000F67CF" w:rsidRDefault="003525E8" w:rsidP="000F67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0F67CF">
        <w:rPr>
          <w:rFonts w:ascii="Times New Roman" w:eastAsia="Times New Roman" w:hAnsi="Times New Roman" w:cs="Times New Roman"/>
        </w:rPr>
        <w:tab/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40"/>
        <w:rPr>
          <w:rFonts w:ascii="Cambria" w:hAnsi="Cambria" w:cs="Cambria"/>
          <w:spacing w:val="-1"/>
        </w:rPr>
        <w:sectPr w:rsidR="00B47CA5" w:rsidRPr="00B47CA5" w:rsidSect="00B47CA5">
          <w:headerReference w:type="even" r:id="rId8"/>
          <w:headerReference w:type="default" r:id="rId9"/>
          <w:headerReference w:type="first" r:id="rId10"/>
          <w:pgSz w:w="12240" w:h="15840"/>
          <w:pgMar w:top="1500" w:right="960" w:bottom="280" w:left="900" w:header="720" w:footer="720" w:gutter="0"/>
          <w:cols w:space="720"/>
          <w:noEndnote/>
        </w:sectPr>
      </w:pPr>
    </w:p>
    <w:p w:rsidR="00B47CA5" w:rsidRPr="00B47CA5" w:rsidRDefault="00E854D4" w:rsidP="00B47CA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sz w:val="19"/>
          <w:szCs w:val="19"/>
        </w:rPr>
      </w:pPr>
      <w:r>
        <w:rPr>
          <w:rFonts w:ascii="Cambria" w:hAnsi="Cambria" w:cs="Cambria"/>
          <w:sz w:val="19"/>
          <w:szCs w:val="19"/>
        </w:rPr>
        <w:tab/>
      </w:r>
      <w:r>
        <w:rPr>
          <w:rFonts w:ascii="Cambria" w:hAnsi="Cambria" w:cs="Cambria"/>
          <w:sz w:val="19"/>
          <w:szCs w:val="19"/>
        </w:rPr>
        <w:tab/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left="2268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2"/>
        </w:rPr>
        <w:t>2.1.1</w:t>
      </w:r>
      <w:r w:rsidRPr="00B47CA5">
        <w:rPr>
          <w:rFonts w:ascii="Cambria" w:hAnsi="Cambria" w:cs="Cambria"/>
          <w:b/>
          <w:bCs/>
        </w:rPr>
        <w:t xml:space="preserve">   </w:t>
      </w:r>
      <w:r w:rsidRPr="00B47CA5">
        <w:rPr>
          <w:rFonts w:ascii="Cambria" w:hAnsi="Cambria" w:cs="Cambria"/>
          <w:b/>
          <w:bCs/>
          <w:spacing w:val="35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PARTICIPATION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59" w:lineRule="auto"/>
        <w:ind w:left="2988" w:right="187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  <w:spacing w:val="-1"/>
        </w:rPr>
        <w:t>Members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are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expected to take </w:t>
      </w:r>
      <w:r w:rsidRPr="00B47CA5">
        <w:rPr>
          <w:rFonts w:ascii="Cambria" w:hAnsi="Cambria" w:cs="Cambria"/>
        </w:rPr>
        <w:t>an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active role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</w:rPr>
        <w:t>in</w:t>
      </w:r>
      <w:r w:rsidRPr="00B47CA5">
        <w:rPr>
          <w:rFonts w:ascii="Cambria" w:hAnsi="Cambria" w:cs="Cambria"/>
          <w:spacing w:val="-2"/>
        </w:rPr>
        <w:t xml:space="preserve"> </w:t>
      </w:r>
      <w:r w:rsidR="003525E8">
        <w:rPr>
          <w:rFonts w:ascii="Cambria" w:hAnsi="Cambria" w:cs="Cambria"/>
        </w:rPr>
        <w:t>GECC functions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and </w:t>
      </w:r>
      <w:r w:rsidRPr="00B47CA5">
        <w:rPr>
          <w:rFonts w:ascii="Cambria" w:hAnsi="Cambria" w:cs="Cambria"/>
          <w:spacing w:val="-2"/>
        </w:rPr>
        <w:t>to</w:t>
      </w:r>
      <w:r w:rsidRPr="00B47CA5">
        <w:rPr>
          <w:rFonts w:ascii="Cambria" w:hAnsi="Cambria" w:cs="Cambria"/>
          <w:spacing w:val="-1"/>
        </w:rPr>
        <w:t xml:space="preserve"> assume</w:t>
      </w:r>
      <w:r w:rsidRPr="00B47CA5">
        <w:rPr>
          <w:rFonts w:ascii="Cambria" w:hAnsi="Cambria" w:cs="Cambria"/>
          <w:spacing w:val="61"/>
        </w:rPr>
        <w:t xml:space="preserve"> </w:t>
      </w:r>
      <w:r w:rsidRPr="00B47CA5">
        <w:rPr>
          <w:rFonts w:ascii="Cambria" w:hAnsi="Cambria" w:cs="Cambria"/>
          <w:spacing w:val="-1"/>
        </w:rPr>
        <w:t>the responsibilities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described herein.</w:t>
      </w:r>
      <w:r w:rsidR="00E854D4">
        <w:rPr>
          <w:rFonts w:ascii="Cambria" w:hAnsi="Cambria" w:cs="Cambria"/>
          <w:spacing w:val="-1"/>
        </w:rPr>
        <w:t xml:space="preserve">  Every effort will be made to encourage </w:t>
      </w:r>
      <w:r w:rsidR="00644295">
        <w:rPr>
          <w:rFonts w:ascii="Cambria" w:hAnsi="Cambria" w:cs="Cambria"/>
          <w:spacing w:val="-1"/>
        </w:rPr>
        <w:t xml:space="preserve">membership </w:t>
      </w:r>
      <w:r w:rsidR="00E854D4">
        <w:rPr>
          <w:rFonts w:ascii="Cambria" w:hAnsi="Cambria" w:cs="Cambria"/>
          <w:spacing w:val="-1"/>
        </w:rPr>
        <w:t>participation from all AWC campus locations.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7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2.3</w:t>
      </w:r>
      <w:r w:rsidRPr="00B47CA5">
        <w:rPr>
          <w:rFonts w:ascii="Cambria" w:hAnsi="Cambria" w:cs="Cambria"/>
          <w:b/>
          <w:bCs/>
        </w:rPr>
        <w:t xml:space="preserve">       </w:t>
      </w:r>
      <w:r w:rsidRPr="00B47CA5">
        <w:rPr>
          <w:rFonts w:ascii="Cambria" w:hAnsi="Cambria" w:cs="Cambria"/>
          <w:b/>
          <w:bCs/>
          <w:spacing w:val="2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OFFICERS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31" w:after="0" w:line="359" w:lineRule="auto"/>
        <w:ind w:left="1548" w:right="131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</w:rPr>
        <w:t>The</w:t>
      </w:r>
      <w:r w:rsidRPr="00B47CA5">
        <w:rPr>
          <w:rFonts w:ascii="Cambria" w:hAnsi="Cambria" w:cs="Cambria"/>
          <w:spacing w:val="-1"/>
        </w:rPr>
        <w:t xml:space="preserve"> </w:t>
      </w:r>
      <w:r w:rsidR="003525E8">
        <w:rPr>
          <w:rFonts w:ascii="Cambria" w:hAnsi="Cambria" w:cs="Cambria"/>
          <w:spacing w:val="-1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will</w:t>
      </w:r>
      <w:r w:rsidRPr="00B47CA5">
        <w:rPr>
          <w:rFonts w:ascii="Cambria" w:hAnsi="Cambria" w:cs="Cambria"/>
          <w:spacing w:val="-1"/>
        </w:rPr>
        <w:t xml:space="preserve"> elect</w:t>
      </w:r>
      <w:r w:rsidRPr="00B47CA5">
        <w:rPr>
          <w:rFonts w:ascii="Cambria" w:hAnsi="Cambria" w:cs="Cambria"/>
          <w:spacing w:val="-4"/>
        </w:rPr>
        <w:t xml:space="preserve"> </w:t>
      </w:r>
      <w:r w:rsidR="003525E8">
        <w:rPr>
          <w:rFonts w:ascii="Cambria" w:hAnsi="Cambria" w:cs="Cambria"/>
        </w:rPr>
        <w:t>members for</w:t>
      </w:r>
      <w:r w:rsidRPr="00B47CA5">
        <w:rPr>
          <w:rFonts w:ascii="Cambria" w:hAnsi="Cambria" w:cs="Cambria"/>
          <w:spacing w:val="-1"/>
        </w:rPr>
        <w:t xml:space="preserve"> the following</w:t>
      </w:r>
      <w:r w:rsidRPr="00B47CA5">
        <w:rPr>
          <w:rFonts w:ascii="Cambria" w:hAnsi="Cambria" w:cs="Cambria"/>
          <w:spacing w:val="-2"/>
        </w:rPr>
        <w:t xml:space="preserve"> </w:t>
      </w:r>
      <w:r w:rsidR="003525E8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Offices: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Chair,</w:t>
      </w:r>
      <w:r w:rsidR="003525E8">
        <w:rPr>
          <w:rFonts w:ascii="Cambria" w:hAnsi="Cambria" w:cs="Cambria"/>
          <w:spacing w:val="57"/>
        </w:rPr>
        <w:t xml:space="preserve"> </w:t>
      </w:r>
      <w:r w:rsidRPr="00B47CA5">
        <w:rPr>
          <w:rFonts w:ascii="Cambria" w:hAnsi="Cambria" w:cs="Cambria"/>
        </w:rPr>
        <w:t>Vice</w:t>
      </w:r>
      <w:r w:rsidRPr="00B47CA5">
        <w:rPr>
          <w:rFonts w:ascii="Cambria" w:hAnsi="Cambria" w:cs="Cambria"/>
          <w:spacing w:val="-1"/>
        </w:rPr>
        <w:t xml:space="preserve"> Chair, </w:t>
      </w:r>
      <w:r w:rsidR="003525E8">
        <w:rPr>
          <w:rFonts w:ascii="Cambria" w:hAnsi="Cambria" w:cs="Cambria"/>
          <w:spacing w:val="-1"/>
        </w:rPr>
        <w:t>Secretary.</w:t>
      </w:r>
    </w:p>
    <w:p w:rsidR="00B47CA5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3525E8" w:rsidRDefault="003525E8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3525E8" w:rsidRDefault="003525E8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3525E8" w:rsidRDefault="003525E8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3525E8" w:rsidRPr="00B47CA5" w:rsidRDefault="003525E8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ARTICLE III.</w:t>
      </w:r>
      <w:r w:rsidRPr="00774DCD">
        <w:rPr>
          <w:rFonts w:ascii="Cambria" w:hAnsi="Cambria" w:cs="Cambria"/>
          <w:b/>
          <w:bCs/>
        </w:rPr>
        <w:t xml:space="preserve">   </w:t>
      </w:r>
      <w:r w:rsidRPr="00774DCD">
        <w:rPr>
          <w:rFonts w:ascii="Cambria" w:hAnsi="Cambria" w:cs="Cambria"/>
          <w:b/>
          <w:bCs/>
          <w:spacing w:val="33"/>
        </w:rPr>
        <w:t xml:space="preserve"> </w:t>
      </w:r>
      <w:r w:rsidRPr="00774DCD">
        <w:rPr>
          <w:rFonts w:ascii="Cambria" w:hAnsi="Cambria" w:cs="Cambria"/>
          <w:b/>
          <w:bCs/>
          <w:spacing w:val="-1"/>
        </w:rPr>
        <w:t>ELECTION</w:t>
      </w:r>
      <w:r w:rsidRPr="00774DCD">
        <w:rPr>
          <w:rFonts w:ascii="Cambria" w:hAnsi="Cambria" w:cs="Cambria"/>
          <w:b/>
          <w:bCs/>
          <w:spacing w:val="-2"/>
        </w:rPr>
        <w:t xml:space="preserve"> </w:t>
      </w:r>
      <w:r w:rsidRPr="00774DCD">
        <w:rPr>
          <w:rFonts w:ascii="Cambria" w:hAnsi="Cambria" w:cs="Cambria"/>
          <w:b/>
          <w:bCs/>
        </w:rPr>
        <w:t xml:space="preserve">OF </w:t>
      </w:r>
      <w:r w:rsidRPr="00774DCD">
        <w:rPr>
          <w:rFonts w:ascii="Cambria" w:hAnsi="Cambria" w:cs="Cambria"/>
          <w:b/>
          <w:bCs/>
          <w:spacing w:val="-1"/>
        </w:rPr>
        <w:t>OFFICERS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774DCD" w:rsidRDefault="00B47CA5" w:rsidP="00B47CA5">
      <w:pPr>
        <w:numPr>
          <w:ilvl w:val="1"/>
          <w:numId w:val="5"/>
        </w:numPr>
        <w:tabs>
          <w:tab w:val="left" w:pos="15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ELECTION</w:t>
      </w:r>
      <w:r w:rsidRPr="00774DCD">
        <w:rPr>
          <w:rFonts w:ascii="Cambria" w:hAnsi="Cambria" w:cs="Cambria"/>
          <w:b/>
          <w:bCs/>
          <w:spacing w:val="-2"/>
        </w:rPr>
        <w:t xml:space="preserve"> </w:t>
      </w:r>
      <w:r w:rsidRPr="00774DCD">
        <w:rPr>
          <w:rFonts w:ascii="Cambria" w:hAnsi="Cambria" w:cs="Cambria"/>
          <w:b/>
          <w:bCs/>
          <w:spacing w:val="-1"/>
        </w:rPr>
        <w:t>PROCEDURES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31" w:after="0" w:line="359" w:lineRule="auto"/>
        <w:ind w:left="1547" w:right="131"/>
        <w:rPr>
          <w:rFonts w:ascii="Cambria" w:hAnsi="Cambria" w:cs="Cambria"/>
          <w:spacing w:val="-1"/>
        </w:rPr>
      </w:pPr>
      <w:r w:rsidRPr="00774DCD">
        <w:rPr>
          <w:rFonts w:ascii="Cambria" w:hAnsi="Cambria" w:cs="Cambria"/>
        </w:rPr>
        <w:t>The</w:t>
      </w:r>
      <w:r w:rsidRPr="00774DCD">
        <w:rPr>
          <w:rFonts w:ascii="Cambria" w:hAnsi="Cambria" w:cs="Cambria"/>
          <w:spacing w:val="-1"/>
        </w:rPr>
        <w:t xml:space="preserve"> election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process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will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  <w:spacing w:val="-1"/>
        </w:rPr>
        <w:t>be under the direction</w:t>
      </w:r>
      <w:r w:rsidRPr="00774DCD">
        <w:rPr>
          <w:rFonts w:ascii="Cambria" w:hAnsi="Cambria" w:cs="Cambria"/>
          <w:spacing w:val="-2"/>
        </w:rPr>
        <w:t xml:space="preserve"> </w:t>
      </w:r>
      <w:r w:rsidR="00D31D4D" w:rsidRPr="00774DCD">
        <w:rPr>
          <w:rFonts w:ascii="Cambria" w:hAnsi="Cambria" w:cs="Cambria"/>
          <w:spacing w:val="-1"/>
        </w:rPr>
        <w:t>of an</w:t>
      </w:r>
      <w:r w:rsidRPr="00774DCD">
        <w:rPr>
          <w:rFonts w:ascii="Cambria" w:hAnsi="Cambria" w:cs="Cambria"/>
          <w:spacing w:val="-1"/>
        </w:rPr>
        <w:t xml:space="preserve"> Ex-Officio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and outgoing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Chair.</w:t>
      </w:r>
      <w:r w:rsidRPr="00774DCD">
        <w:rPr>
          <w:rFonts w:ascii="Cambria" w:hAnsi="Cambria" w:cs="Cambria"/>
          <w:spacing w:val="51"/>
        </w:rPr>
        <w:t xml:space="preserve"> </w:t>
      </w:r>
      <w:r w:rsidRPr="00774DCD">
        <w:rPr>
          <w:rFonts w:ascii="Cambria" w:hAnsi="Cambria" w:cs="Cambria"/>
          <w:spacing w:val="-1"/>
        </w:rPr>
        <w:t>Representatives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conducting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 election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process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are ineligible to run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for any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officer positions.</w:t>
      </w:r>
      <w:r w:rsidRPr="00774DCD">
        <w:rPr>
          <w:rFonts w:ascii="Cambria" w:hAnsi="Cambria" w:cs="Cambria"/>
          <w:spacing w:val="80"/>
        </w:rPr>
        <w:t xml:space="preserve"> </w:t>
      </w: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 event that both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the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  <w:spacing w:val="-1"/>
        </w:rPr>
        <w:t>Ex-Officio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and Chair are </w:t>
      </w:r>
      <w:r w:rsidRPr="00774DCD">
        <w:rPr>
          <w:rFonts w:ascii="Cambria" w:hAnsi="Cambria" w:cs="Cambria"/>
          <w:spacing w:val="-2"/>
        </w:rPr>
        <w:t>nominees</w:t>
      </w:r>
      <w:r w:rsidRPr="00774DCD">
        <w:rPr>
          <w:rFonts w:ascii="Cambria" w:hAnsi="Cambria" w:cs="Cambria"/>
        </w:rPr>
        <w:t xml:space="preserve"> for</w:t>
      </w:r>
      <w:r w:rsidRPr="00774DCD">
        <w:rPr>
          <w:rFonts w:ascii="Cambria" w:hAnsi="Cambria" w:cs="Cambria"/>
          <w:spacing w:val="-1"/>
        </w:rPr>
        <w:t xml:space="preserve"> </w:t>
      </w:r>
      <w:r w:rsidRPr="00774DCD">
        <w:rPr>
          <w:rFonts w:ascii="Cambria" w:hAnsi="Cambria" w:cs="Cambria"/>
        </w:rPr>
        <w:t>an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office, the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  <w:spacing w:val="-1"/>
        </w:rPr>
        <w:t>election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process</w:t>
      </w:r>
      <w:r w:rsidRPr="00774DCD">
        <w:rPr>
          <w:rFonts w:ascii="Cambria" w:hAnsi="Cambria" w:cs="Cambria"/>
          <w:spacing w:val="82"/>
        </w:rPr>
        <w:t xml:space="preserve"> </w:t>
      </w:r>
      <w:r w:rsidRPr="00774DCD">
        <w:rPr>
          <w:rFonts w:ascii="Cambria" w:hAnsi="Cambria" w:cs="Cambria"/>
        </w:rPr>
        <w:t>must</w:t>
      </w:r>
      <w:r w:rsidRPr="00774DCD">
        <w:rPr>
          <w:rFonts w:ascii="Cambria" w:hAnsi="Cambria" w:cs="Cambria"/>
          <w:spacing w:val="-1"/>
        </w:rPr>
        <w:t xml:space="preserve"> be conducted by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other</w:t>
      </w:r>
      <w:r w:rsidRPr="00774DCD">
        <w:rPr>
          <w:rFonts w:ascii="Cambria" w:hAnsi="Cambria" w:cs="Cambria"/>
        </w:rPr>
        <w:t xml:space="preserve"> </w:t>
      </w:r>
      <w:r w:rsidR="00D31D4D" w:rsidRPr="00774DCD">
        <w:rPr>
          <w:rFonts w:ascii="Cambria" w:hAnsi="Cambria" w:cs="Cambria"/>
        </w:rPr>
        <w:t>GECC members</w:t>
      </w:r>
      <w:r w:rsidRPr="00774DCD">
        <w:rPr>
          <w:rFonts w:ascii="Cambria" w:hAnsi="Cambria" w:cs="Cambria"/>
          <w:spacing w:val="-1"/>
        </w:rPr>
        <w:t>.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774DCD" w:rsidRDefault="00B47CA5" w:rsidP="00B47CA5">
      <w:pPr>
        <w:numPr>
          <w:ilvl w:val="1"/>
          <w:numId w:val="5"/>
        </w:numPr>
        <w:tabs>
          <w:tab w:val="left" w:pos="1548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ind w:hanging="720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NOMINATIONS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59" w:lineRule="auto"/>
        <w:ind w:left="1547" w:right="207"/>
        <w:rPr>
          <w:rFonts w:ascii="Cambria" w:hAnsi="Cambria" w:cs="Cambria"/>
          <w:spacing w:val="-1"/>
        </w:rPr>
      </w:pPr>
      <w:r w:rsidRPr="00774DCD">
        <w:rPr>
          <w:rFonts w:ascii="Cambria" w:hAnsi="Cambria" w:cs="Cambria"/>
          <w:spacing w:val="-1"/>
        </w:rPr>
        <w:t>Candidate nominations</w:t>
      </w:r>
      <w:r w:rsidRPr="00774DCD">
        <w:rPr>
          <w:rFonts w:ascii="Cambria" w:hAnsi="Cambria" w:cs="Cambria"/>
          <w:spacing w:val="-2"/>
        </w:rPr>
        <w:t xml:space="preserve"> </w:t>
      </w:r>
      <w:r w:rsidR="00D31D4D" w:rsidRPr="00774DCD">
        <w:rPr>
          <w:rFonts w:ascii="Cambria" w:hAnsi="Cambria" w:cs="Cambria"/>
          <w:spacing w:val="-2"/>
        </w:rPr>
        <w:t xml:space="preserve">from current GECC membership </w:t>
      </w:r>
      <w:r w:rsidRPr="00774DCD">
        <w:rPr>
          <w:rFonts w:ascii="Cambria" w:hAnsi="Cambria" w:cs="Cambria"/>
        </w:rPr>
        <w:t>will</w:t>
      </w:r>
      <w:r w:rsidR="00D31D4D"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be accepted during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first two weeks</w:t>
      </w:r>
      <w:r w:rsidRPr="00774DCD">
        <w:rPr>
          <w:rFonts w:ascii="Cambria" w:hAnsi="Cambria" w:cs="Cambria"/>
        </w:rPr>
        <w:t xml:space="preserve"> of</w:t>
      </w:r>
      <w:r w:rsidRPr="00774DCD">
        <w:rPr>
          <w:rFonts w:ascii="Cambria" w:hAnsi="Cambria" w:cs="Cambria"/>
          <w:spacing w:val="-1"/>
        </w:rPr>
        <w:t xml:space="preserve"> </w:t>
      </w:r>
      <w:r w:rsidR="00D31D4D" w:rsidRPr="00774DCD">
        <w:rPr>
          <w:rFonts w:ascii="Cambria" w:hAnsi="Cambria" w:cs="Cambria"/>
          <w:spacing w:val="-1"/>
        </w:rPr>
        <w:t>March</w:t>
      </w:r>
      <w:r w:rsidRPr="00774DCD">
        <w:rPr>
          <w:rFonts w:ascii="Cambria" w:hAnsi="Cambria" w:cs="Cambria"/>
          <w:spacing w:val="-1"/>
        </w:rPr>
        <w:t>, and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</w:rPr>
        <w:t>shall</w:t>
      </w:r>
      <w:r w:rsidRPr="00774DCD">
        <w:rPr>
          <w:rFonts w:ascii="Cambria" w:hAnsi="Cambria" w:cs="Cambria"/>
          <w:spacing w:val="-1"/>
        </w:rPr>
        <w:t xml:space="preserve"> be accepted </w:t>
      </w: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="00D31D4D" w:rsidRPr="00774DCD">
        <w:rPr>
          <w:rFonts w:ascii="Cambria" w:hAnsi="Cambria" w:cs="Cambria"/>
          <w:spacing w:val="-1"/>
        </w:rPr>
        <w:t>writing via email. Election representatives will seek nominations [see 3.1]. Self-nominations will be accepted.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774DCD" w:rsidRDefault="00B47CA5" w:rsidP="00B47CA5">
      <w:pPr>
        <w:numPr>
          <w:ilvl w:val="1"/>
          <w:numId w:val="5"/>
        </w:numPr>
        <w:tabs>
          <w:tab w:val="left" w:pos="15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FILLING</w:t>
      </w:r>
      <w:r w:rsidRPr="00774DCD">
        <w:rPr>
          <w:rFonts w:ascii="Cambria" w:hAnsi="Cambria" w:cs="Cambria"/>
          <w:b/>
          <w:bCs/>
          <w:spacing w:val="-2"/>
        </w:rPr>
        <w:t xml:space="preserve"> </w:t>
      </w:r>
      <w:r w:rsidRPr="00774DCD">
        <w:rPr>
          <w:rFonts w:ascii="Cambria" w:hAnsi="Cambria" w:cs="Cambria"/>
          <w:b/>
          <w:bCs/>
        </w:rPr>
        <w:t xml:space="preserve">OF </w:t>
      </w:r>
      <w:r w:rsidR="00AA7816" w:rsidRPr="00774DCD">
        <w:rPr>
          <w:rFonts w:ascii="Cambria" w:hAnsi="Cambria" w:cs="Cambria"/>
          <w:b/>
          <w:bCs/>
        </w:rPr>
        <w:t xml:space="preserve">OFFICE </w:t>
      </w:r>
      <w:r w:rsidRPr="00774DCD">
        <w:rPr>
          <w:rFonts w:ascii="Cambria" w:hAnsi="Cambria" w:cs="Cambria"/>
          <w:b/>
          <w:bCs/>
          <w:spacing w:val="-1"/>
        </w:rPr>
        <w:t>VACANCIES</w:t>
      </w:r>
    </w:p>
    <w:p w:rsidR="00B47CA5" w:rsidRPr="00774DCD" w:rsidRDefault="00B47CA5" w:rsidP="00D31D4D">
      <w:pPr>
        <w:kinsoku w:val="0"/>
        <w:overflowPunct w:val="0"/>
        <w:autoSpaceDE w:val="0"/>
        <w:autoSpaceDN w:val="0"/>
        <w:adjustRightInd w:val="0"/>
        <w:spacing w:before="131" w:after="0" w:line="359" w:lineRule="auto"/>
        <w:ind w:left="1547" w:right="131"/>
        <w:rPr>
          <w:rFonts w:ascii="Cambria" w:hAnsi="Cambria" w:cs="Cambria"/>
          <w:spacing w:val="-1"/>
        </w:rPr>
        <w:sectPr w:rsidR="00B47CA5" w:rsidRPr="00774DCD">
          <w:type w:val="continuous"/>
          <w:pgSz w:w="12240" w:h="15840"/>
          <w:pgMar w:top="1500" w:right="900" w:bottom="280" w:left="900" w:header="720" w:footer="720" w:gutter="0"/>
          <w:cols w:space="720" w:equalWidth="0">
            <w:col w:w="10440"/>
          </w:cols>
          <w:noEndnote/>
        </w:sectPr>
      </w:pP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the event </w:t>
      </w:r>
      <w:r w:rsidRPr="00774DCD">
        <w:rPr>
          <w:rFonts w:ascii="Cambria" w:hAnsi="Cambria" w:cs="Cambria"/>
        </w:rPr>
        <w:t>of an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office vacancy,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  <w:spacing w:val="-1"/>
        </w:rPr>
        <w:t>any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member can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nominate </w:t>
      </w:r>
      <w:r w:rsidRPr="00774DCD">
        <w:rPr>
          <w:rFonts w:ascii="Cambria" w:hAnsi="Cambria" w:cs="Cambria"/>
        </w:rPr>
        <w:t>a</w:t>
      </w:r>
      <w:r w:rsidRPr="00774DCD">
        <w:rPr>
          <w:rFonts w:ascii="Cambria" w:hAnsi="Cambria" w:cs="Cambria"/>
          <w:spacing w:val="-1"/>
        </w:rPr>
        <w:t xml:space="preserve"> fellow</w:t>
      </w:r>
      <w:r w:rsidRPr="00774DCD">
        <w:rPr>
          <w:rFonts w:ascii="Cambria" w:hAnsi="Cambria" w:cs="Cambria"/>
          <w:spacing w:val="-2"/>
        </w:rPr>
        <w:t xml:space="preserve"> </w:t>
      </w:r>
      <w:r w:rsidR="00D31D4D" w:rsidRPr="00774DCD">
        <w:rPr>
          <w:rFonts w:ascii="Cambria" w:hAnsi="Cambria" w:cs="Cambria"/>
          <w:spacing w:val="-2"/>
        </w:rPr>
        <w:t xml:space="preserve">GECC </w:t>
      </w:r>
      <w:r w:rsidR="00D31D4D" w:rsidRPr="00774DCD">
        <w:rPr>
          <w:rFonts w:ascii="Cambria" w:hAnsi="Cambria" w:cs="Cambria"/>
          <w:spacing w:val="-1"/>
        </w:rPr>
        <w:t>member</w:t>
      </w:r>
      <w:r w:rsidRPr="00774DCD">
        <w:rPr>
          <w:rFonts w:ascii="Cambria" w:hAnsi="Cambria" w:cs="Cambria"/>
          <w:spacing w:val="-1"/>
        </w:rPr>
        <w:t xml:space="preserve"> </w:t>
      </w:r>
      <w:r w:rsidRPr="00774DCD">
        <w:rPr>
          <w:rFonts w:ascii="Cambria" w:hAnsi="Cambria" w:cs="Cambria"/>
        </w:rPr>
        <w:t>or</w:t>
      </w:r>
      <w:r w:rsidRPr="00774DCD">
        <w:rPr>
          <w:rFonts w:ascii="Cambria" w:hAnsi="Cambria" w:cs="Cambria"/>
          <w:spacing w:val="65"/>
        </w:rPr>
        <w:t xml:space="preserve"> </w:t>
      </w:r>
      <w:r w:rsidRPr="00774DCD">
        <w:rPr>
          <w:rFonts w:ascii="Cambria" w:hAnsi="Cambria" w:cs="Cambria"/>
          <w:spacing w:val="-1"/>
        </w:rPr>
        <w:t>themselves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to fill the vacant position. New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offices, adjustments,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</w:rPr>
        <w:t>or</w:t>
      </w:r>
      <w:r w:rsidRPr="00774DCD">
        <w:rPr>
          <w:rFonts w:ascii="Cambria" w:hAnsi="Cambria" w:cs="Cambria"/>
          <w:spacing w:val="-1"/>
        </w:rPr>
        <w:t xml:space="preserve"> vacancies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that need to b</w:t>
      </w:r>
      <w:r w:rsidR="00D31D4D" w:rsidRPr="00774DCD">
        <w:rPr>
          <w:rFonts w:ascii="Cambria" w:hAnsi="Cambria" w:cs="Cambria"/>
          <w:spacing w:val="-1"/>
        </w:rPr>
        <w:t>e</w:t>
      </w:r>
    </w:p>
    <w:p w:rsidR="00B47CA5" w:rsidRPr="00774DCD" w:rsidRDefault="00774DCD" w:rsidP="00D31D4D">
      <w:pPr>
        <w:kinsoku w:val="0"/>
        <w:overflowPunct w:val="0"/>
        <w:autoSpaceDE w:val="0"/>
        <w:autoSpaceDN w:val="0"/>
        <w:adjustRightInd w:val="0"/>
        <w:spacing w:before="30" w:after="0" w:line="359" w:lineRule="auto"/>
        <w:ind w:left="1440" w:right="182"/>
        <w:rPr>
          <w:rFonts w:ascii="Cambria" w:hAnsi="Cambria" w:cs="Cambria"/>
          <w:spacing w:val="-1"/>
        </w:rPr>
      </w:pPr>
      <w:r w:rsidRPr="00774DCD">
        <w:rPr>
          <w:rFonts w:ascii="Cambria" w:hAnsi="Cambria" w:cs="Cambria"/>
        </w:rPr>
        <w:t xml:space="preserve">  </w:t>
      </w:r>
      <w:r w:rsidR="00B47CA5" w:rsidRPr="00774DCD">
        <w:rPr>
          <w:rFonts w:ascii="Cambria" w:hAnsi="Cambria" w:cs="Cambria"/>
        </w:rPr>
        <w:t>filled</w:t>
      </w:r>
      <w:r w:rsidR="00B47CA5" w:rsidRPr="00774DCD">
        <w:rPr>
          <w:rFonts w:ascii="Cambria" w:hAnsi="Cambria" w:cs="Cambria"/>
          <w:spacing w:val="-1"/>
        </w:rPr>
        <w:t xml:space="preserve"> during</w:t>
      </w:r>
      <w:r w:rsidR="00B47CA5" w:rsidRPr="00774DCD">
        <w:rPr>
          <w:rFonts w:ascii="Cambria" w:hAnsi="Cambria" w:cs="Cambria"/>
          <w:spacing w:val="-2"/>
        </w:rPr>
        <w:t xml:space="preserve"> </w:t>
      </w:r>
      <w:r w:rsidR="00B47CA5" w:rsidRPr="00774DCD">
        <w:rPr>
          <w:rFonts w:ascii="Cambria" w:hAnsi="Cambria" w:cs="Cambria"/>
          <w:spacing w:val="-1"/>
        </w:rPr>
        <w:t>non-regular</w:t>
      </w:r>
      <w:r w:rsidR="00B47CA5" w:rsidRPr="00774DCD">
        <w:rPr>
          <w:rFonts w:ascii="Cambria" w:hAnsi="Cambria" w:cs="Cambria"/>
          <w:spacing w:val="-3"/>
        </w:rPr>
        <w:t xml:space="preserve"> </w:t>
      </w:r>
      <w:r w:rsidR="00B47CA5" w:rsidRPr="00774DCD">
        <w:rPr>
          <w:rFonts w:ascii="Cambria" w:hAnsi="Cambria" w:cs="Cambria"/>
          <w:spacing w:val="-1"/>
        </w:rPr>
        <w:t>election</w:t>
      </w:r>
      <w:r w:rsidR="00B47CA5" w:rsidRPr="00774DCD">
        <w:rPr>
          <w:rFonts w:ascii="Cambria" w:hAnsi="Cambria" w:cs="Cambria"/>
          <w:spacing w:val="-2"/>
        </w:rPr>
        <w:t xml:space="preserve"> </w:t>
      </w:r>
      <w:r w:rsidR="00B47CA5" w:rsidRPr="00774DCD">
        <w:rPr>
          <w:rFonts w:ascii="Cambria" w:hAnsi="Cambria" w:cs="Cambria"/>
          <w:spacing w:val="-1"/>
        </w:rPr>
        <w:t>periods</w:t>
      </w:r>
      <w:r w:rsidR="00B47CA5" w:rsidRPr="00774DCD">
        <w:rPr>
          <w:rFonts w:ascii="Cambria" w:hAnsi="Cambria" w:cs="Cambria"/>
        </w:rPr>
        <w:t xml:space="preserve"> will</w:t>
      </w:r>
      <w:r w:rsidR="00B47CA5" w:rsidRPr="00774DCD">
        <w:rPr>
          <w:rFonts w:ascii="Cambria" w:hAnsi="Cambria" w:cs="Cambria"/>
          <w:spacing w:val="-1"/>
        </w:rPr>
        <w:t xml:space="preserve"> be </w:t>
      </w:r>
      <w:r w:rsidR="00D31D4D" w:rsidRPr="00774DCD">
        <w:rPr>
          <w:rFonts w:ascii="Cambria" w:hAnsi="Cambria" w:cs="Cambria"/>
          <w:spacing w:val="-1"/>
        </w:rPr>
        <w:t>appointed</w:t>
      </w:r>
      <w:r w:rsidR="00B47CA5" w:rsidRPr="00774DCD">
        <w:rPr>
          <w:rFonts w:ascii="Cambria" w:hAnsi="Cambria" w:cs="Cambria"/>
          <w:spacing w:val="-1"/>
        </w:rPr>
        <w:t xml:space="preserve"> by</w:t>
      </w:r>
      <w:r w:rsidR="00B47CA5" w:rsidRPr="00774DCD">
        <w:rPr>
          <w:rFonts w:ascii="Cambria" w:hAnsi="Cambria" w:cs="Cambria"/>
          <w:spacing w:val="-2"/>
        </w:rPr>
        <w:t xml:space="preserve"> </w:t>
      </w:r>
      <w:r w:rsidR="00B47CA5" w:rsidRPr="00774DCD">
        <w:rPr>
          <w:rFonts w:ascii="Cambria" w:hAnsi="Cambria" w:cs="Cambria"/>
          <w:spacing w:val="-1"/>
        </w:rPr>
        <w:t xml:space="preserve">the present </w:t>
      </w:r>
      <w:r w:rsidR="00D31D4D" w:rsidRPr="00774DCD">
        <w:rPr>
          <w:rFonts w:ascii="Cambria" w:hAnsi="Cambria" w:cs="Cambria"/>
        </w:rPr>
        <w:t>GECC</w:t>
      </w:r>
      <w:r w:rsidR="00B47CA5" w:rsidRPr="00774DCD"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-1"/>
        </w:rPr>
        <w:t>Officers</w:t>
      </w:r>
      <w:r w:rsidR="00B47CA5" w:rsidRPr="00774DCD">
        <w:rPr>
          <w:rFonts w:ascii="Cambria" w:hAnsi="Cambria" w:cs="Cambria"/>
          <w:spacing w:val="-1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       </w:t>
      </w:r>
      <w:r w:rsidR="00B47CA5" w:rsidRPr="00774DCD">
        <w:rPr>
          <w:rFonts w:ascii="Cambria" w:hAnsi="Cambria" w:cs="Cambria"/>
          <w:spacing w:val="-1"/>
        </w:rPr>
        <w:t>until</w:t>
      </w:r>
      <w:r w:rsidR="00B47CA5" w:rsidRPr="00774DCD">
        <w:rPr>
          <w:rFonts w:ascii="Cambria" w:hAnsi="Cambria" w:cs="Cambria"/>
          <w:spacing w:val="67"/>
        </w:rPr>
        <w:t xml:space="preserve"> </w:t>
      </w:r>
      <w:r w:rsidR="00B47CA5" w:rsidRPr="00774DCD">
        <w:rPr>
          <w:rFonts w:ascii="Cambria" w:hAnsi="Cambria" w:cs="Cambria"/>
          <w:spacing w:val="-1"/>
        </w:rPr>
        <w:t xml:space="preserve">the end </w:t>
      </w:r>
      <w:r w:rsidR="00B47CA5" w:rsidRPr="00774DCD">
        <w:rPr>
          <w:rFonts w:ascii="Cambria" w:hAnsi="Cambria" w:cs="Cambria"/>
        </w:rPr>
        <w:t>of</w:t>
      </w:r>
      <w:r w:rsidR="00B47CA5" w:rsidRPr="00774DCD">
        <w:rPr>
          <w:rFonts w:ascii="Cambria" w:hAnsi="Cambria" w:cs="Cambria"/>
          <w:spacing w:val="-1"/>
        </w:rPr>
        <w:t xml:space="preserve"> the term.</w:t>
      </w:r>
    </w:p>
    <w:p w:rsidR="00B47CA5" w:rsidRPr="003525E8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highlight w:val="yellow"/>
        </w:rPr>
      </w:pPr>
    </w:p>
    <w:p w:rsidR="00B47CA5" w:rsidRPr="00774DCD" w:rsidRDefault="00B47CA5" w:rsidP="00AA7816">
      <w:pPr>
        <w:pStyle w:val="ListParagraph"/>
        <w:numPr>
          <w:ilvl w:val="1"/>
          <w:numId w:val="5"/>
        </w:numPr>
        <w:tabs>
          <w:tab w:val="left" w:pos="1549"/>
        </w:tabs>
        <w:kinsoku w:val="0"/>
        <w:overflowPunct w:val="0"/>
        <w:spacing w:before="131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VOTING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1548" w:right="182"/>
        <w:rPr>
          <w:rFonts w:ascii="Cambria" w:hAnsi="Cambria" w:cs="Cambria"/>
          <w:spacing w:val="-1"/>
        </w:rPr>
      </w:pPr>
      <w:r w:rsidRPr="00774DCD">
        <w:rPr>
          <w:rFonts w:ascii="Cambria" w:hAnsi="Cambria" w:cs="Cambria"/>
          <w:spacing w:val="-1"/>
        </w:rPr>
        <w:t>Voting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ballot forms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will </w:t>
      </w:r>
      <w:r w:rsidRPr="00774DCD">
        <w:rPr>
          <w:rFonts w:ascii="Cambria" w:hAnsi="Cambria" w:cs="Cambria"/>
          <w:spacing w:val="-2"/>
        </w:rPr>
        <w:t>be</w:t>
      </w:r>
      <w:r w:rsidRPr="00774DCD">
        <w:rPr>
          <w:rFonts w:ascii="Cambria" w:hAnsi="Cambria" w:cs="Cambria"/>
          <w:spacing w:val="-1"/>
        </w:rPr>
        <w:t xml:space="preserve"> </w:t>
      </w:r>
      <w:r w:rsidRPr="00774DCD">
        <w:rPr>
          <w:rFonts w:ascii="Cambria" w:hAnsi="Cambria" w:cs="Cambria"/>
        </w:rPr>
        <w:t>sent</w:t>
      </w:r>
      <w:r w:rsidRPr="00774DCD">
        <w:rPr>
          <w:rFonts w:ascii="Cambria" w:hAnsi="Cambria" w:cs="Cambria"/>
          <w:spacing w:val="-1"/>
        </w:rPr>
        <w:t xml:space="preserve"> </w:t>
      </w:r>
      <w:r w:rsidRPr="00774DCD">
        <w:rPr>
          <w:rFonts w:ascii="Cambria" w:hAnsi="Cambria" w:cs="Cambria"/>
        </w:rPr>
        <w:t>out</w:t>
      </w:r>
      <w:r w:rsidRPr="00774DCD">
        <w:rPr>
          <w:rFonts w:ascii="Cambria" w:hAnsi="Cambria" w:cs="Cambria"/>
          <w:spacing w:val="-1"/>
        </w:rPr>
        <w:t xml:space="preserve"> via email </w:t>
      </w:r>
      <w:r w:rsidRPr="00774DCD">
        <w:rPr>
          <w:rFonts w:ascii="Cambria" w:hAnsi="Cambria" w:cs="Cambria"/>
          <w:spacing w:val="-2"/>
        </w:rPr>
        <w:t xml:space="preserve">during </w:t>
      </w:r>
      <w:r w:rsidRPr="00774DCD">
        <w:rPr>
          <w:rFonts w:ascii="Cambria" w:hAnsi="Cambria" w:cs="Cambria"/>
          <w:spacing w:val="-1"/>
        </w:rPr>
        <w:t>the third week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="00AA7816" w:rsidRPr="00774DCD">
        <w:rPr>
          <w:rFonts w:ascii="Cambria" w:hAnsi="Cambria" w:cs="Cambria"/>
          <w:spacing w:val="-1"/>
        </w:rPr>
        <w:t>March</w:t>
      </w:r>
      <w:r w:rsidRPr="00774DCD">
        <w:rPr>
          <w:rFonts w:ascii="Cambria" w:hAnsi="Cambria" w:cs="Cambria"/>
          <w:spacing w:val="-1"/>
        </w:rPr>
        <w:t>,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  <w:spacing w:val="-1"/>
        </w:rPr>
        <w:t>with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votes</w:t>
      </w:r>
      <w:r w:rsidRPr="00774DCD">
        <w:rPr>
          <w:rFonts w:ascii="Cambria" w:hAnsi="Cambria" w:cs="Cambria"/>
          <w:spacing w:val="75"/>
        </w:rPr>
        <w:t xml:space="preserve"> </w:t>
      </w:r>
      <w:r w:rsidRPr="00774DCD">
        <w:rPr>
          <w:rFonts w:ascii="Cambria" w:hAnsi="Cambria" w:cs="Cambria"/>
          <w:spacing w:val="-1"/>
        </w:rPr>
        <w:t>accepted through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the fourth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week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of</w:t>
      </w:r>
      <w:r w:rsidRPr="00774DCD">
        <w:rPr>
          <w:rFonts w:ascii="Cambria" w:hAnsi="Cambria" w:cs="Cambria"/>
          <w:spacing w:val="-1"/>
        </w:rPr>
        <w:t xml:space="preserve"> </w:t>
      </w:r>
      <w:r w:rsidR="00AA7816" w:rsidRPr="00774DCD">
        <w:rPr>
          <w:rFonts w:ascii="Cambria" w:hAnsi="Cambria" w:cs="Cambria"/>
          <w:spacing w:val="-1"/>
        </w:rPr>
        <w:t>March</w:t>
      </w:r>
      <w:r w:rsidRPr="00774DCD">
        <w:rPr>
          <w:rFonts w:ascii="Cambria" w:hAnsi="Cambria" w:cs="Cambria"/>
          <w:spacing w:val="-1"/>
        </w:rPr>
        <w:t>. Those persons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receiving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</w:rPr>
        <w:t>most</w:t>
      </w:r>
      <w:r w:rsidRPr="00774DCD">
        <w:rPr>
          <w:rFonts w:ascii="Cambria" w:hAnsi="Cambria" w:cs="Cambria"/>
          <w:spacing w:val="-4"/>
        </w:rPr>
        <w:t xml:space="preserve"> </w:t>
      </w:r>
      <w:r w:rsidRPr="00774DCD">
        <w:rPr>
          <w:rFonts w:ascii="Cambria" w:hAnsi="Cambria" w:cs="Cambria"/>
          <w:spacing w:val="-1"/>
        </w:rPr>
        <w:t>votes</w:t>
      </w:r>
      <w:r w:rsidRPr="00774DCD">
        <w:rPr>
          <w:rFonts w:ascii="Cambria" w:hAnsi="Cambria" w:cs="Cambria"/>
        </w:rPr>
        <w:t xml:space="preserve"> in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</w:t>
      </w:r>
      <w:r w:rsidRPr="00774DCD">
        <w:rPr>
          <w:rFonts w:ascii="Cambria" w:hAnsi="Cambria" w:cs="Cambria"/>
          <w:spacing w:val="49"/>
        </w:rPr>
        <w:t xml:space="preserve"> </w:t>
      </w:r>
      <w:r w:rsidRPr="00774DCD">
        <w:rPr>
          <w:rFonts w:ascii="Cambria" w:hAnsi="Cambria" w:cs="Cambria"/>
          <w:spacing w:val="-1"/>
        </w:rPr>
        <w:t>elective process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are considered duly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elected to </w:t>
      </w:r>
      <w:r w:rsidR="00AA7816" w:rsidRPr="00774DCD">
        <w:rPr>
          <w:rFonts w:ascii="Cambria" w:hAnsi="Cambria" w:cs="Cambria"/>
          <w:spacing w:val="-1"/>
        </w:rPr>
        <w:t>re</w:t>
      </w:r>
      <w:r w:rsidRPr="00774DCD">
        <w:rPr>
          <w:rFonts w:ascii="Cambria" w:hAnsi="Cambria" w:cs="Cambria"/>
          <w:spacing w:val="-2"/>
        </w:rPr>
        <w:t>present</w:t>
      </w:r>
      <w:r w:rsidRPr="00774DCD">
        <w:rPr>
          <w:rFonts w:ascii="Cambria" w:hAnsi="Cambria" w:cs="Cambria"/>
          <w:spacing w:val="-1"/>
        </w:rPr>
        <w:t xml:space="preserve"> the constituency. If the individual that</w:t>
      </w:r>
      <w:r w:rsidRPr="00774DCD">
        <w:rPr>
          <w:rFonts w:ascii="Cambria" w:hAnsi="Cambria" w:cs="Cambria"/>
          <w:spacing w:val="79"/>
        </w:rPr>
        <w:t xml:space="preserve"> </w:t>
      </w:r>
      <w:r w:rsidRPr="00774DCD">
        <w:rPr>
          <w:rFonts w:ascii="Cambria" w:hAnsi="Cambria" w:cs="Cambria"/>
          <w:spacing w:val="-1"/>
        </w:rPr>
        <w:t>received the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</w:rPr>
        <w:t>most</w:t>
      </w:r>
      <w:r w:rsidRPr="00774DCD">
        <w:rPr>
          <w:rFonts w:ascii="Cambria" w:hAnsi="Cambria" w:cs="Cambria"/>
          <w:spacing w:val="-1"/>
        </w:rPr>
        <w:t xml:space="preserve"> votes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declines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his/her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  <w:spacing w:val="-1"/>
        </w:rPr>
        <w:t>elective position, the next individual receiving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</w:t>
      </w:r>
      <w:r w:rsidRPr="00774DCD">
        <w:rPr>
          <w:rFonts w:ascii="Cambria" w:hAnsi="Cambria" w:cs="Cambria"/>
          <w:spacing w:val="71"/>
        </w:rPr>
        <w:t xml:space="preserve"> </w:t>
      </w:r>
      <w:r w:rsidRPr="00774DCD">
        <w:rPr>
          <w:rFonts w:ascii="Cambria" w:hAnsi="Cambria" w:cs="Cambria"/>
        </w:rPr>
        <w:t>most</w:t>
      </w:r>
      <w:r w:rsidRPr="00774DCD">
        <w:rPr>
          <w:rFonts w:ascii="Cambria" w:hAnsi="Cambria" w:cs="Cambria"/>
          <w:spacing w:val="-1"/>
        </w:rPr>
        <w:t xml:space="preserve"> votes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will be contacted to serve.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Ties</w:t>
      </w:r>
      <w:r w:rsidRPr="00774DCD">
        <w:rPr>
          <w:rFonts w:ascii="Cambria" w:hAnsi="Cambria" w:cs="Cambria"/>
        </w:rPr>
        <w:t xml:space="preserve"> will</w:t>
      </w:r>
      <w:r w:rsidRPr="00774DCD">
        <w:rPr>
          <w:rFonts w:ascii="Cambria" w:hAnsi="Cambria" w:cs="Cambria"/>
          <w:spacing w:val="-1"/>
        </w:rPr>
        <w:t xml:space="preserve"> be settled with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voting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from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those members</w:t>
      </w:r>
      <w:r w:rsidRPr="00774DCD">
        <w:rPr>
          <w:rFonts w:ascii="Cambria" w:hAnsi="Cambria" w:cs="Cambria"/>
          <w:spacing w:val="47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present </w:t>
      </w: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the first </w:t>
      </w:r>
      <w:r w:rsidR="00AA7816" w:rsidRPr="00774DCD">
        <w:rPr>
          <w:rFonts w:ascii="Cambria" w:hAnsi="Cambria" w:cs="Cambria"/>
          <w:spacing w:val="-1"/>
        </w:rPr>
        <w:t>GECC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meeting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="00AA7816" w:rsidRPr="00774DCD">
        <w:rPr>
          <w:rFonts w:ascii="Cambria" w:hAnsi="Cambria" w:cs="Cambria"/>
          <w:spacing w:val="-1"/>
        </w:rPr>
        <w:t>April</w:t>
      </w:r>
      <w:r w:rsidRPr="00774DCD">
        <w:rPr>
          <w:rFonts w:ascii="Cambria" w:hAnsi="Cambria" w:cs="Cambria"/>
          <w:spacing w:val="-1"/>
        </w:rPr>
        <w:t xml:space="preserve">. </w:t>
      </w:r>
      <w:r w:rsidRPr="00774DCD">
        <w:rPr>
          <w:rFonts w:ascii="Cambria" w:hAnsi="Cambria" w:cs="Cambria"/>
        </w:rPr>
        <w:t>If</w:t>
      </w:r>
      <w:r w:rsidRPr="00774DCD">
        <w:rPr>
          <w:rFonts w:ascii="Cambria" w:hAnsi="Cambria" w:cs="Cambria"/>
          <w:spacing w:val="-1"/>
        </w:rPr>
        <w:t xml:space="preserve"> only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one nomination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is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received for </w:t>
      </w:r>
      <w:r w:rsidRPr="00774DCD">
        <w:rPr>
          <w:rFonts w:ascii="Cambria" w:hAnsi="Cambria" w:cs="Cambria"/>
        </w:rPr>
        <w:t>an</w:t>
      </w:r>
      <w:r w:rsidRPr="00774DCD">
        <w:rPr>
          <w:rFonts w:ascii="Cambria" w:hAnsi="Cambria" w:cs="Cambria"/>
          <w:spacing w:val="73"/>
        </w:rPr>
        <w:t xml:space="preserve"> </w:t>
      </w:r>
      <w:r w:rsidRPr="00774DCD">
        <w:rPr>
          <w:rFonts w:ascii="Cambria" w:hAnsi="Cambria" w:cs="Cambria"/>
          <w:spacing w:val="-1"/>
        </w:rPr>
        <w:t>office vacancy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that person</w:t>
      </w:r>
      <w:r w:rsidRPr="00774DCD">
        <w:rPr>
          <w:rFonts w:ascii="Cambria" w:hAnsi="Cambria" w:cs="Cambria"/>
          <w:spacing w:val="-4"/>
        </w:rPr>
        <w:t xml:space="preserve"> </w:t>
      </w:r>
      <w:r w:rsidRPr="00774DCD">
        <w:rPr>
          <w:rFonts w:ascii="Cambria" w:hAnsi="Cambria" w:cs="Cambria"/>
        </w:rPr>
        <w:t>will</w:t>
      </w:r>
      <w:r w:rsidRPr="00774DCD">
        <w:rPr>
          <w:rFonts w:ascii="Cambria" w:hAnsi="Cambria" w:cs="Cambria"/>
          <w:spacing w:val="-1"/>
        </w:rPr>
        <w:t xml:space="preserve"> be duly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elected.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774DCD" w:rsidRDefault="00B47CA5" w:rsidP="00AA7816">
      <w:pPr>
        <w:numPr>
          <w:ilvl w:val="1"/>
          <w:numId w:val="5"/>
        </w:numPr>
        <w:tabs>
          <w:tab w:val="left" w:pos="15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ELECTION</w:t>
      </w:r>
      <w:r w:rsidRPr="00774DCD">
        <w:rPr>
          <w:rFonts w:ascii="Cambria" w:hAnsi="Cambria" w:cs="Cambria"/>
          <w:b/>
          <w:bCs/>
          <w:spacing w:val="-2"/>
        </w:rPr>
        <w:t xml:space="preserve"> </w:t>
      </w:r>
      <w:r w:rsidRPr="00774DCD">
        <w:rPr>
          <w:rFonts w:ascii="Cambria" w:hAnsi="Cambria" w:cs="Cambria"/>
          <w:b/>
          <w:bCs/>
          <w:spacing w:val="-1"/>
        </w:rPr>
        <w:t>VERIFICATION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before="131" w:after="0" w:line="359" w:lineRule="auto"/>
        <w:ind w:left="1548" w:right="182"/>
        <w:rPr>
          <w:rFonts w:ascii="Cambria" w:hAnsi="Cambria" w:cs="Cambria"/>
          <w:spacing w:val="-1"/>
        </w:rPr>
      </w:pPr>
      <w:r w:rsidRPr="00774DCD">
        <w:rPr>
          <w:rFonts w:ascii="Cambria" w:hAnsi="Cambria" w:cs="Cambria"/>
        </w:rPr>
        <w:t>The</w:t>
      </w:r>
      <w:r w:rsidRPr="00774DCD">
        <w:rPr>
          <w:rFonts w:ascii="Cambria" w:hAnsi="Cambria" w:cs="Cambria"/>
          <w:spacing w:val="-3"/>
        </w:rPr>
        <w:t xml:space="preserve"> </w:t>
      </w:r>
      <w:r w:rsidR="00AA7816" w:rsidRPr="00774DCD">
        <w:rPr>
          <w:rFonts w:ascii="Cambria" w:hAnsi="Cambria" w:cs="Cambria"/>
        </w:rPr>
        <w:t>Election representatives</w:t>
      </w:r>
      <w:r w:rsidRPr="00774DCD">
        <w:rPr>
          <w:rFonts w:ascii="Cambria" w:hAnsi="Cambria" w:cs="Cambria"/>
          <w:spacing w:val="-1"/>
        </w:rPr>
        <w:t xml:space="preserve"> will verify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all</w:t>
      </w:r>
      <w:r w:rsidRPr="00774DCD">
        <w:rPr>
          <w:rFonts w:ascii="Cambria" w:hAnsi="Cambria" w:cs="Cambria"/>
          <w:spacing w:val="-1"/>
        </w:rPr>
        <w:t xml:space="preserve"> ballots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once</w:t>
      </w:r>
      <w:r w:rsidRPr="00774DCD">
        <w:rPr>
          <w:rFonts w:ascii="Cambria" w:hAnsi="Cambria" w:cs="Cambria"/>
          <w:spacing w:val="-1"/>
        </w:rPr>
        <w:t xml:space="preserve"> voting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has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 xml:space="preserve">closed, and </w:t>
      </w:r>
      <w:r w:rsidRPr="00774DCD">
        <w:rPr>
          <w:rFonts w:ascii="Cambria" w:hAnsi="Cambria" w:cs="Cambria"/>
        </w:rPr>
        <w:t>shall</w:t>
      </w:r>
      <w:r w:rsidRPr="00774DCD">
        <w:rPr>
          <w:rFonts w:ascii="Cambria" w:hAnsi="Cambria" w:cs="Cambria"/>
          <w:spacing w:val="-1"/>
        </w:rPr>
        <w:t xml:space="preserve"> tabulate</w:t>
      </w:r>
      <w:r w:rsidRPr="00774DCD">
        <w:rPr>
          <w:rFonts w:ascii="Cambria" w:hAnsi="Cambria" w:cs="Cambria"/>
          <w:spacing w:val="57"/>
        </w:rPr>
        <w:t xml:space="preserve"> </w:t>
      </w:r>
      <w:r w:rsidRPr="00774DCD">
        <w:rPr>
          <w:rFonts w:ascii="Cambria" w:hAnsi="Cambria" w:cs="Cambria"/>
          <w:spacing w:val="-1"/>
        </w:rPr>
        <w:t>the votes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and announce the official election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results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</w:rPr>
        <w:t>at</w:t>
      </w:r>
      <w:r w:rsidRPr="00774DCD">
        <w:rPr>
          <w:rFonts w:ascii="Cambria" w:hAnsi="Cambria" w:cs="Cambria"/>
          <w:spacing w:val="-1"/>
        </w:rPr>
        <w:t xml:space="preserve"> the first</w:t>
      </w:r>
      <w:r w:rsidRPr="00774DCD">
        <w:rPr>
          <w:rFonts w:ascii="Cambria" w:hAnsi="Cambria" w:cs="Cambria"/>
        </w:rPr>
        <w:t xml:space="preserve"> </w:t>
      </w:r>
      <w:r w:rsidR="00AA7816" w:rsidRPr="00774DCD">
        <w:rPr>
          <w:rFonts w:ascii="Cambria" w:hAnsi="Cambria" w:cs="Cambria"/>
          <w:spacing w:val="-1"/>
        </w:rPr>
        <w:t>April</w:t>
      </w:r>
      <w:r w:rsidRPr="00774DCD">
        <w:rPr>
          <w:rFonts w:ascii="Cambria" w:hAnsi="Cambria" w:cs="Cambria"/>
          <w:spacing w:val="-4"/>
        </w:rPr>
        <w:t xml:space="preserve"> </w:t>
      </w:r>
      <w:r w:rsidRPr="00774DCD">
        <w:rPr>
          <w:rFonts w:ascii="Cambria" w:hAnsi="Cambria" w:cs="Cambria"/>
          <w:spacing w:val="-1"/>
        </w:rPr>
        <w:t>meeting.</w:t>
      </w:r>
      <w:r w:rsidRPr="00774DCD">
        <w:rPr>
          <w:rFonts w:ascii="Cambria" w:hAnsi="Cambria" w:cs="Cambria"/>
          <w:spacing w:val="47"/>
        </w:rPr>
        <w:t xml:space="preserve"> </w:t>
      </w:r>
    </w:p>
    <w:p w:rsidR="00B47CA5" w:rsidRPr="00774DCD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774DCD" w:rsidRDefault="00B47CA5" w:rsidP="00AA7816">
      <w:pPr>
        <w:numPr>
          <w:ilvl w:val="1"/>
          <w:numId w:val="5"/>
        </w:numPr>
        <w:tabs>
          <w:tab w:val="left" w:pos="1549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ind w:hanging="720"/>
        <w:outlineLvl w:val="1"/>
        <w:rPr>
          <w:rFonts w:ascii="Cambria" w:hAnsi="Cambria" w:cs="Cambria"/>
        </w:rPr>
      </w:pPr>
      <w:r w:rsidRPr="00774DCD">
        <w:rPr>
          <w:rFonts w:ascii="Cambria" w:hAnsi="Cambria" w:cs="Cambria"/>
          <w:b/>
          <w:bCs/>
          <w:spacing w:val="-1"/>
        </w:rPr>
        <w:t>RESIGNATION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240" w:lineRule="auto"/>
        <w:ind w:left="1548"/>
        <w:rPr>
          <w:rFonts w:ascii="Cambria" w:hAnsi="Cambria" w:cs="Cambria"/>
          <w:spacing w:val="-1"/>
        </w:rPr>
      </w:pPr>
      <w:r w:rsidRPr="00774DCD">
        <w:rPr>
          <w:rFonts w:ascii="Cambria" w:hAnsi="Cambria" w:cs="Cambria"/>
          <w:spacing w:val="-1"/>
        </w:rPr>
        <w:t>Resigning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Officers</w:t>
      </w:r>
      <w:r w:rsidRPr="00774DCD">
        <w:rPr>
          <w:rFonts w:ascii="Cambria" w:hAnsi="Cambria" w:cs="Cambria"/>
        </w:rPr>
        <w:t xml:space="preserve"> </w:t>
      </w:r>
      <w:r w:rsidRPr="00774DCD">
        <w:rPr>
          <w:rFonts w:ascii="Cambria" w:hAnsi="Cambria" w:cs="Cambria"/>
          <w:spacing w:val="-1"/>
        </w:rPr>
        <w:t>shall notify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the</w:t>
      </w:r>
      <w:r w:rsidRPr="00774DCD">
        <w:rPr>
          <w:rFonts w:ascii="Cambria" w:hAnsi="Cambria" w:cs="Cambria"/>
          <w:spacing w:val="-3"/>
        </w:rPr>
        <w:t xml:space="preserve"> </w:t>
      </w:r>
      <w:r w:rsidR="00AA7816" w:rsidRPr="00774DCD">
        <w:rPr>
          <w:rFonts w:ascii="Cambria" w:hAnsi="Cambria" w:cs="Cambria"/>
        </w:rPr>
        <w:t>GECC</w:t>
      </w:r>
      <w:r w:rsidRPr="00774DCD">
        <w:rPr>
          <w:rFonts w:ascii="Cambria" w:hAnsi="Cambria" w:cs="Cambria"/>
          <w:spacing w:val="-2"/>
        </w:rPr>
        <w:t xml:space="preserve"> </w:t>
      </w:r>
      <w:r w:rsidR="00AA7816" w:rsidRPr="00774DCD">
        <w:rPr>
          <w:rFonts w:ascii="Cambria" w:hAnsi="Cambria" w:cs="Cambria"/>
          <w:spacing w:val="-1"/>
        </w:rPr>
        <w:t>membership</w:t>
      </w:r>
      <w:r w:rsidRPr="00774DCD">
        <w:rPr>
          <w:rFonts w:ascii="Cambria" w:hAnsi="Cambria" w:cs="Cambria"/>
          <w:spacing w:val="-3"/>
        </w:rPr>
        <w:t xml:space="preserve"> </w:t>
      </w:r>
      <w:r w:rsidRPr="00774DCD">
        <w:rPr>
          <w:rFonts w:ascii="Cambria" w:hAnsi="Cambria" w:cs="Cambria"/>
        </w:rPr>
        <w:t>in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writing</w:t>
      </w:r>
      <w:r w:rsidRPr="00774DCD">
        <w:rPr>
          <w:rFonts w:ascii="Cambria" w:hAnsi="Cambria" w:cs="Cambria"/>
          <w:spacing w:val="-2"/>
        </w:rPr>
        <w:t xml:space="preserve"> </w:t>
      </w:r>
      <w:r w:rsidRPr="00774DCD">
        <w:rPr>
          <w:rFonts w:ascii="Cambria" w:hAnsi="Cambria" w:cs="Cambria"/>
          <w:spacing w:val="-1"/>
        </w:rPr>
        <w:t>prior to his/her resignation.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7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lastRenderedPageBreak/>
        <w:t>ARTICLE IV.</w:t>
      </w:r>
      <w:r w:rsidRPr="00B47CA5">
        <w:rPr>
          <w:rFonts w:ascii="Cambria" w:hAnsi="Cambria" w:cs="Cambria"/>
          <w:b/>
          <w:bCs/>
          <w:spacing w:val="46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OFFICER</w:t>
      </w:r>
    </w:p>
    <w:p w:rsidR="009E688D" w:rsidRDefault="009E688D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8"/>
        <w:rPr>
          <w:rFonts w:ascii="Cambria" w:hAnsi="Cambria" w:cs="Cambria"/>
          <w:b/>
          <w:bCs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8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4.1</w:t>
      </w:r>
      <w:r w:rsidRPr="00B47CA5">
        <w:rPr>
          <w:rFonts w:ascii="Cambria" w:hAnsi="Cambria" w:cs="Cambria"/>
          <w:b/>
          <w:bCs/>
        </w:rPr>
        <w:t xml:space="preserve">       </w:t>
      </w:r>
      <w:r w:rsidRPr="00B47CA5">
        <w:rPr>
          <w:rFonts w:ascii="Cambria" w:hAnsi="Cambria" w:cs="Cambria"/>
          <w:b/>
          <w:bCs/>
          <w:spacing w:val="2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CHAIR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1547" w:right="182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</w:rPr>
        <w:t>The</w:t>
      </w:r>
      <w:r w:rsidRPr="00B47CA5">
        <w:rPr>
          <w:rFonts w:ascii="Cambria" w:hAnsi="Cambria" w:cs="Cambria"/>
          <w:spacing w:val="-3"/>
        </w:rPr>
        <w:t xml:space="preserve"> </w:t>
      </w:r>
      <w:r w:rsidR="009D10C4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Chair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</w:rPr>
        <w:t xml:space="preserve">is </w:t>
      </w:r>
      <w:r w:rsidRPr="00B47CA5">
        <w:rPr>
          <w:rFonts w:ascii="Cambria" w:hAnsi="Cambria" w:cs="Cambria"/>
          <w:spacing w:val="-1"/>
        </w:rPr>
        <w:t xml:space="preserve">responsible </w:t>
      </w:r>
      <w:r w:rsidRPr="00B47CA5">
        <w:rPr>
          <w:rFonts w:ascii="Cambria" w:hAnsi="Cambria" w:cs="Cambria"/>
        </w:rPr>
        <w:t>for</w:t>
      </w:r>
      <w:r w:rsidRPr="00B47CA5">
        <w:rPr>
          <w:rFonts w:ascii="Cambria" w:hAnsi="Cambria" w:cs="Cambria"/>
          <w:spacing w:val="-1"/>
        </w:rPr>
        <w:t xml:space="preserve"> establishing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meeting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agendas, </w:t>
      </w:r>
      <w:r w:rsidRPr="00B47CA5">
        <w:rPr>
          <w:rFonts w:ascii="Cambria" w:hAnsi="Cambria" w:cs="Cambria"/>
        </w:rPr>
        <w:t>for</w:t>
      </w:r>
      <w:r w:rsidRPr="00B47CA5">
        <w:rPr>
          <w:rFonts w:ascii="Cambria" w:hAnsi="Cambria" w:cs="Cambria"/>
          <w:spacing w:val="-1"/>
        </w:rPr>
        <w:t xml:space="preserve"> approving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all</w:t>
      </w:r>
      <w:r w:rsidRPr="00B47CA5">
        <w:rPr>
          <w:rFonts w:ascii="Cambria" w:hAnsi="Cambria" w:cs="Cambria"/>
          <w:spacing w:val="47"/>
        </w:rPr>
        <w:t xml:space="preserve"> </w:t>
      </w:r>
      <w:r w:rsidRPr="00B47CA5">
        <w:rPr>
          <w:rFonts w:ascii="Cambria" w:hAnsi="Cambria" w:cs="Cambria"/>
          <w:spacing w:val="-1"/>
        </w:rPr>
        <w:t>correspondence before dissemination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to the </w:t>
      </w:r>
      <w:r w:rsidRPr="00B47CA5">
        <w:rPr>
          <w:rFonts w:ascii="Cambria" w:hAnsi="Cambria" w:cs="Cambria"/>
          <w:spacing w:val="-2"/>
        </w:rPr>
        <w:t>Members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and Electorate, and </w:t>
      </w:r>
      <w:r w:rsidRPr="00B47CA5">
        <w:rPr>
          <w:rFonts w:ascii="Cambria" w:hAnsi="Cambria" w:cs="Cambria"/>
          <w:spacing w:val="-2"/>
        </w:rPr>
        <w:t>for</w:t>
      </w:r>
      <w:r w:rsidRPr="00B47CA5">
        <w:rPr>
          <w:rFonts w:ascii="Cambria" w:hAnsi="Cambria" w:cs="Cambria"/>
          <w:spacing w:val="-1"/>
        </w:rPr>
        <w:t xml:space="preserve"> presiding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at</w:t>
      </w:r>
      <w:r w:rsidRPr="00B47CA5">
        <w:rPr>
          <w:rFonts w:ascii="Cambria" w:hAnsi="Cambria" w:cs="Cambria"/>
          <w:spacing w:val="-1"/>
        </w:rPr>
        <w:t xml:space="preserve"> </w:t>
      </w:r>
      <w:r w:rsidRPr="00B47CA5">
        <w:rPr>
          <w:rFonts w:ascii="Cambria" w:hAnsi="Cambria" w:cs="Cambria"/>
        </w:rPr>
        <w:t>all</w:t>
      </w:r>
      <w:r w:rsidRPr="00B47CA5">
        <w:rPr>
          <w:rFonts w:ascii="Cambria" w:hAnsi="Cambria" w:cs="Cambria"/>
          <w:spacing w:val="65"/>
        </w:rPr>
        <w:t xml:space="preserve"> </w:t>
      </w:r>
      <w:r w:rsidRPr="00B47CA5">
        <w:rPr>
          <w:rFonts w:ascii="Cambria" w:hAnsi="Cambria" w:cs="Cambria"/>
          <w:spacing w:val="-1"/>
        </w:rPr>
        <w:t>regular and/or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special </w:t>
      </w:r>
      <w:r w:rsidR="009D10C4">
        <w:rPr>
          <w:rFonts w:ascii="Cambria" w:hAnsi="Cambria" w:cs="Cambria"/>
          <w:spacing w:val="-1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meetings.</w:t>
      </w:r>
      <w:r w:rsidRPr="00B47CA5">
        <w:rPr>
          <w:rFonts w:ascii="Cambria" w:hAnsi="Cambria" w:cs="Cambria"/>
          <w:spacing w:val="47"/>
        </w:rPr>
        <w:t xml:space="preserve"> </w:t>
      </w:r>
      <w:r w:rsidRPr="00B47CA5">
        <w:rPr>
          <w:rFonts w:ascii="Cambria" w:hAnsi="Cambria" w:cs="Cambria"/>
          <w:spacing w:val="-1"/>
        </w:rPr>
        <w:t>The Chair oversees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special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sub-</w:t>
      </w:r>
      <w:r w:rsidRPr="00B47CA5">
        <w:rPr>
          <w:rFonts w:ascii="Cambria" w:hAnsi="Cambria" w:cs="Cambria"/>
        </w:rPr>
        <w:t xml:space="preserve"> or</w:t>
      </w:r>
      <w:r w:rsidRPr="00B47CA5">
        <w:rPr>
          <w:rFonts w:ascii="Cambria" w:hAnsi="Cambria" w:cs="Cambria"/>
          <w:spacing w:val="-1"/>
        </w:rPr>
        <w:t xml:space="preserve"> </w:t>
      </w:r>
      <w:r w:rsidRPr="00B47CA5">
        <w:rPr>
          <w:rFonts w:ascii="Cambria" w:hAnsi="Cambria" w:cs="Cambria"/>
        </w:rPr>
        <w:t>ad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  <w:spacing w:val="-1"/>
        </w:rPr>
        <w:t>hoc-committees</w:t>
      </w:r>
      <w:r w:rsidRPr="00B47CA5">
        <w:rPr>
          <w:rFonts w:ascii="Cambria" w:hAnsi="Cambria" w:cs="Cambria"/>
          <w:spacing w:val="67"/>
        </w:rPr>
        <w:t xml:space="preserve"> </w:t>
      </w:r>
      <w:r w:rsidRPr="00B47CA5">
        <w:rPr>
          <w:rFonts w:ascii="Cambria" w:hAnsi="Cambria" w:cs="Cambria"/>
        </w:rPr>
        <w:t xml:space="preserve">as </w:t>
      </w:r>
      <w:r w:rsidRPr="00B47CA5">
        <w:rPr>
          <w:rFonts w:ascii="Cambria" w:hAnsi="Cambria" w:cs="Cambria"/>
          <w:spacing w:val="-1"/>
        </w:rPr>
        <w:t>directed by</w:t>
      </w:r>
      <w:r w:rsidRPr="00B47CA5">
        <w:rPr>
          <w:rFonts w:ascii="Cambria" w:hAnsi="Cambria" w:cs="Cambria"/>
          <w:spacing w:val="-2"/>
        </w:rPr>
        <w:t xml:space="preserve"> </w:t>
      </w:r>
      <w:r w:rsidR="009D10C4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action.</w:t>
      </w:r>
      <w:r w:rsidRPr="00B47CA5">
        <w:rPr>
          <w:rFonts w:ascii="Cambria" w:hAnsi="Cambria" w:cs="Cambria"/>
          <w:spacing w:val="44"/>
        </w:rPr>
        <w:t xml:space="preserve"> </w:t>
      </w:r>
      <w:r w:rsidRPr="00B47CA5">
        <w:rPr>
          <w:rFonts w:ascii="Cambria" w:hAnsi="Cambria" w:cs="Cambria"/>
          <w:spacing w:val="-1"/>
        </w:rPr>
        <w:t>The Chair will perform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other duties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2"/>
        </w:rPr>
        <w:t>as</w:t>
      </w:r>
      <w:r w:rsidRPr="00B47CA5">
        <w:rPr>
          <w:rFonts w:ascii="Cambria" w:hAnsi="Cambria" w:cs="Cambria"/>
        </w:rPr>
        <w:t xml:space="preserve"> may</w:t>
      </w:r>
      <w:r w:rsidRPr="00B47CA5">
        <w:rPr>
          <w:rFonts w:ascii="Cambria" w:hAnsi="Cambria" w:cs="Cambria"/>
          <w:spacing w:val="-4"/>
        </w:rPr>
        <w:t xml:space="preserve"> </w:t>
      </w:r>
      <w:r w:rsidRPr="00B47CA5">
        <w:rPr>
          <w:rFonts w:ascii="Cambria" w:hAnsi="Cambria" w:cs="Cambria"/>
          <w:spacing w:val="-1"/>
        </w:rPr>
        <w:t>be deemed</w:t>
      </w:r>
      <w:r w:rsidRPr="00B47CA5">
        <w:rPr>
          <w:rFonts w:ascii="Cambria" w:hAnsi="Cambria" w:cs="Cambria"/>
          <w:spacing w:val="61"/>
        </w:rPr>
        <w:t xml:space="preserve"> </w:t>
      </w:r>
      <w:r w:rsidRPr="00B47CA5">
        <w:rPr>
          <w:rFonts w:ascii="Cambria" w:hAnsi="Cambria" w:cs="Cambria"/>
          <w:spacing w:val="-1"/>
        </w:rPr>
        <w:t>necessary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and appropriate by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the </w:t>
      </w:r>
      <w:r w:rsidR="009D10C4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Members.</w:t>
      </w:r>
      <w:r w:rsidRPr="00B47CA5">
        <w:rPr>
          <w:rFonts w:ascii="Cambria" w:hAnsi="Cambria" w:cs="Cambria"/>
          <w:spacing w:val="47"/>
        </w:rPr>
        <w:t xml:space="preserve"> </w:t>
      </w:r>
      <w:r w:rsidRPr="00B47CA5">
        <w:rPr>
          <w:rFonts w:ascii="Cambria" w:hAnsi="Cambria" w:cs="Cambria"/>
          <w:spacing w:val="-1"/>
        </w:rPr>
        <w:t>The Chair’s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term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of</w:t>
      </w:r>
      <w:r w:rsidRPr="00B47CA5">
        <w:rPr>
          <w:rFonts w:ascii="Cambria" w:hAnsi="Cambria" w:cs="Cambria"/>
          <w:spacing w:val="-1"/>
        </w:rPr>
        <w:t xml:space="preserve"> office is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two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years.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932"/>
        <w:jc w:val="right"/>
        <w:outlineLvl w:val="0"/>
        <w:rPr>
          <w:rFonts w:ascii="Cambria" w:hAnsi="Cambria" w:cs="Cambria"/>
          <w:sz w:val="24"/>
          <w:szCs w:val="24"/>
        </w:rPr>
        <w:sectPr w:rsidR="00B47CA5" w:rsidRPr="00B47CA5">
          <w:type w:val="continuous"/>
          <w:pgSz w:w="12240" w:h="15840"/>
          <w:pgMar w:top="1500" w:right="940" w:bottom="280" w:left="900" w:header="720" w:footer="720" w:gutter="0"/>
          <w:cols w:space="720" w:equalWidth="0">
            <w:col w:w="10400"/>
          </w:cols>
          <w:noEndnote/>
        </w:sect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sz w:val="19"/>
          <w:szCs w:val="19"/>
        </w:rPr>
      </w:pPr>
    </w:p>
    <w:p w:rsidR="00B47CA5" w:rsidRPr="00B47CA5" w:rsidRDefault="00B47CA5" w:rsidP="00B47CA5">
      <w:pPr>
        <w:numPr>
          <w:ilvl w:val="1"/>
          <w:numId w:val="3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hanging="720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VICE CHAIR</w:t>
      </w:r>
    </w:p>
    <w:p w:rsidR="00B47CA5" w:rsidRPr="00B47CA5" w:rsidRDefault="009D10C4" w:rsidP="00B47CA5">
      <w:pPr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828" w:right="150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ab/>
      </w:r>
      <w:r w:rsidR="00B47CA5" w:rsidRPr="00B47CA5">
        <w:rPr>
          <w:rFonts w:ascii="Cambria" w:hAnsi="Cambria" w:cs="Cambria"/>
        </w:rPr>
        <w:t>The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>Vice</w:t>
      </w:r>
      <w:r w:rsidR="00B47CA5" w:rsidRPr="00B47CA5">
        <w:rPr>
          <w:rFonts w:ascii="Cambria" w:hAnsi="Cambria" w:cs="Cambria"/>
          <w:spacing w:val="-1"/>
        </w:rPr>
        <w:t xml:space="preserve"> Chair presides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over any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meetings</w:t>
      </w:r>
      <w:r w:rsidR="00B47CA5" w:rsidRPr="00B47CA5">
        <w:rPr>
          <w:rFonts w:ascii="Cambria" w:hAnsi="Cambria" w:cs="Cambria"/>
        </w:rPr>
        <w:t xml:space="preserve"> or</w:t>
      </w:r>
      <w:r w:rsidR="00B47CA5" w:rsidRPr="00B47CA5">
        <w:rPr>
          <w:rFonts w:ascii="Cambria" w:hAnsi="Cambria" w:cs="Cambria"/>
          <w:spacing w:val="-1"/>
        </w:rPr>
        <w:t xml:space="preserve"> events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 Chair is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unable to attend and serves</w:t>
      </w:r>
      <w:r w:rsidR="00B47CA5" w:rsidRPr="00B47CA5">
        <w:rPr>
          <w:rFonts w:ascii="Cambria" w:hAnsi="Cambria" w:cs="Cambria"/>
          <w:spacing w:val="51"/>
        </w:rPr>
        <w:t xml:space="preserve"> </w:t>
      </w:r>
      <w:r w:rsidR="00B47CA5" w:rsidRPr="00B47CA5">
        <w:rPr>
          <w:rFonts w:ascii="Cambria" w:hAnsi="Cambria" w:cs="Cambria"/>
        </w:rPr>
        <w:t>in</w:t>
      </w:r>
      <w:r w:rsidR="00B47CA5" w:rsidRPr="00B47CA5"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2"/>
        </w:rPr>
        <w:tab/>
      </w:r>
      <w:r w:rsidR="00B47CA5" w:rsidRPr="00B47CA5">
        <w:rPr>
          <w:rFonts w:ascii="Cambria" w:hAnsi="Cambria" w:cs="Cambria"/>
          <w:spacing w:val="-1"/>
        </w:rPr>
        <w:t xml:space="preserve">his/her stead </w:t>
      </w:r>
      <w:r w:rsidR="00B47CA5" w:rsidRPr="00B47CA5">
        <w:rPr>
          <w:rFonts w:ascii="Cambria" w:hAnsi="Cambria" w:cs="Cambria"/>
        </w:rPr>
        <w:t xml:space="preserve">as </w:t>
      </w:r>
      <w:r w:rsidR="00B47CA5" w:rsidRPr="00B47CA5">
        <w:rPr>
          <w:rFonts w:ascii="Cambria" w:hAnsi="Cambria" w:cs="Cambria"/>
          <w:spacing w:val="-1"/>
        </w:rPr>
        <w:t>the official</w:t>
      </w:r>
      <w:r w:rsidR="00B47CA5" w:rsidRPr="00B47CA5"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GECC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representative thereof;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the </w:t>
      </w:r>
      <w:r w:rsidR="00B47CA5" w:rsidRPr="00B47CA5">
        <w:rPr>
          <w:rFonts w:ascii="Cambria" w:hAnsi="Cambria" w:cs="Cambria"/>
        </w:rPr>
        <w:t>Vice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Chair performs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other</w:t>
      </w:r>
      <w:r w:rsidR="00B47CA5" w:rsidRPr="00B47CA5">
        <w:rPr>
          <w:rFonts w:ascii="Cambria" w:hAnsi="Cambria" w:cs="Cambria"/>
          <w:spacing w:val="5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duties</w:t>
      </w:r>
      <w:r w:rsidR="00B47CA5" w:rsidRPr="00B47CA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</w:r>
      <w:r w:rsidR="00B47CA5" w:rsidRPr="00B47CA5">
        <w:rPr>
          <w:rFonts w:ascii="Cambria" w:hAnsi="Cambria" w:cs="Cambria"/>
          <w:spacing w:val="-1"/>
        </w:rPr>
        <w:t>and functions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2"/>
        </w:rPr>
        <w:t>as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may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be deemed necessary</w:t>
      </w:r>
      <w:r w:rsidR="00B47CA5" w:rsidRPr="00B47CA5">
        <w:rPr>
          <w:rFonts w:ascii="Cambria" w:hAnsi="Cambria" w:cs="Cambria"/>
          <w:spacing w:val="-2"/>
        </w:rPr>
        <w:t xml:space="preserve"> and</w:t>
      </w:r>
      <w:r w:rsidR="00B47CA5" w:rsidRPr="00B47CA5">
        <w:rPr>
          <w:rFonts w:ascii="Cambria" w:hAnsi="Cambria" w:cs="Cambria"/>
          <w:spacing w:val="-1"/>
        </w:rPr>
        <w:t xml:space="preserve"> appropriate by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the </w:t>
      </w:r>
      <w:r>
        <w:rPr>
          <w:rFonts w:ascii="Cambria" w:hAnsi="Cambria" w:cs="Cambria"/>
          <w:spacing w:val="-1"/>
        </w:rPr>
        <w:t xml:space="preserve">GECC </w:t>
      </w:r>
      <w:r w:rsidR="00B47CA5" w:rsidRPr="00B47CA5">
        <w:rPr>
          <w:rFonts w:ascii="Cambria" w:hAnsi="Cambria" w:cs="Cambria"/>
          <w:spacing w:val="-1"/>
        </w:rPr>
        <w:t>Members.</w:t>
      </w:r>
      <w:r w:rsidR="00B47CA5" w:rsidRPr="00B47CA5">
        <w:rPr>
          <w:rFonts w:ascii="Cambria" w:hAnsi="Cambria" w:cs="Cambria"/>
          <w:spacing w:val="47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</w:t>
      </w:r>
      <w:r w:rsidR="00B47CA5" w:rsidRPr="00B47CA5">
        <w:rPr>
          <w:rFonts w:ascii="Cambria" w:hAnsi="Cambria" w:cs="Cambria"/>
          <w:spacing w:val="63"/>
        </w:rPr>
        <w:t xml:space="preserve"> </w:t>
      </w:r>
      <w:r w:rsidR="00B47CA5" w:rsidRPr="00B47CA5">
        <w:rPr>
          <w:rFonts w:ascii="Cambria" w:hAnsi="Cambria" w:cs="Cambria"/>
        </w:rPr>
        <w:t>Vice</w:t>
      </w:r>
      <w:r w:rsidR="00B47CA5" w:rsidRPr="00B47CA5"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1"/>
        </w:rPr>
        <w:tab/>
      </w:r>
      <w:r w:rsidR="00B47CA5" w:rsidRPr="00B47CA5">
        <w:rPr>
          <w:rFonts w:ascii="Cambria" w:hAnsi="Cambria" w:cs="Cambria"/>
          <w:spacing w:val="-1"/>
        </w:rPr>
        <w:t>Chair’s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term</w:t>
      </w:r>
      <w:r w:rsidR="00B47CA5" w:rsidRPr="00B47CA5">
        <w:rPr>
          <w:rFonts w:ascii="Cambria" w:hAnsi="Cambria" w:cs="Cambria"/>
        </w:rPr>
        <w:t xml:space="preserve"> of</w:t>
      </w:r>
      <w:r w:rsidR="00B47CA5" w:rsidRPr="00B47CA5">
        <w:rPr>
          <w:rFonts w:ascii="Cambria" w:hAnsi="Cambria" w:cs="Cambria"/>
          <w:spacing w:val="-1"/>
        </w:rPr>
        <w:t xml:space="preserve"> office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 xml:space="preserve">is </w:t>
      </w:r>
      <w:r>
        <w:rPr>
          <w:rFonts w:ascii="Cambria" w:hAnsi="Cambria" w:cs="Cambria"/>
          <w:spacing w:val="-1"/>
        </w:rPr>
        <w:t>two</w:t>
      </w:r>
      <w:r w:rsidR="00B47CA5" w:rsidRPr="00B47CA5">
        <w:rPr>
          <w:rFonts w:ascii="Cambria" w:hAnsi="Cambria" w:cs="Cambria"/>
          <w:spacing w:val="-1"/>
        </w:rPr>
        <w:t xml:space="preserve"> years.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B47CA5" w:rsidRDefault="00B47CA5" w:rsidP="00B47CA5">
      <w:pPr>
        <w:numPr>
          <w:ilvl w:val="1"/>
          <w:numId w:val="3"/>
        </w:numPr>
        <w:tabs>
          <w:tab w:val="left" w:pos="82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20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SECRETARY</w:t>
      </w:r>
    </w:p>
    <w:p w:rsidR="00B47CA5" w:rsidRPr="00B47CA5" w:rsidRDefault="009D10C4" w:rsidP="00B47CA5">
      <w:pPr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827" w:right="150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ab/>
      </w:r>
      <w:r w:rsidR="00B47CA5" w:rsidRPr="00B47CA5">
        <w:rPr>
          <w:rFonts w:ascii="Cambria" w:hAnsi="Cambria" w:cs="Cambria"/>
        </w:rPr>
        <w:t>The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Secretary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is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responsible </w:t>
      </w:r>
      <w:r w:rsidR="00B47CA5" w:rsidRPr="00B47CA5">
        <w:rPr>
          <w:rFonts w:ascii="Cambria" w:hAnsi="Cambria" w:cs="Cambria"/>
        </w:rPr>
        <w:t>for</w:t>
      </w:r>
      <w:r w:rsidR="00B47CA5" w:rsidRPr="00B47CA5">
        <w:rPr>
          <w:rFonts w:ascii="Cambria" w:hAnsi="Cambria" w:cs="Cambria"/>
          <w:spacing w:val="-1"/>
        </w:rPr>
        <w:t xml:space="preserve"> the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creation, dissemination, and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maintenance </w:t>
      </w:r>
      <w:r w:rsidR="00B47CA5" w:rsidRPr="00B47CA5">
        <w:rPr>
          <w:rFonts w:ascii="Cambria" w:hAnsi="Cambria" w:cs="Cambria"/>
        </w:rPr>
        <w:t>of</w:t>
      </w:r>
      <w:r w:rsidR="00B47CA5" w:rsidRPr="00B47CA5"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GECC</w:t>
      </w:r>
      <w:r w:rsidR="00B47CA5" w:rsidRPr="00B47CA5">
        <w:rPr>
          <w:rFonts w:ascii="Cambria" w:hAnsi="Cambria" w:cs="Cambria"/>
          <w:spacing w:val="-4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meeting</w:t>
      </w:r>
      <w:r w:rsidR="00B47CA5" w:rsidRPr="00B47CA5">
        <w:rPr>
          <w:rFonts w:ascii="Cambria" w:hAnsi="Cambria" w:cs="Cambria"/>
          <w:spacing w:val="63"/>
        </w:rPr>
        <w:t xml:space="preserve"> </w:t>
      </w:r>
      <w:r>
        <w:rPr>
          <w:rFonts w:ascii="Cambria" w:hAnsi="Cambria" w:cs="Cambria"/>
          <w:spacing w:val="63"/>
        </w:rPr>
        <w:tab/>
      </w:r>
      <w:r w:rsidR="00B47CA5" w:rsidRPr="00B47CA5">
        <w:rPr>
          <w:rFonts w:ascii="Cambria" w:hAnsi="Cambria" w:cs="Cambria"/>
          <w:spacing w:val="-1"/>
        </w:rPr>
        <w:t>minutes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and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other records;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</w:rPr>
        <w:t>all</w:t>
      </w:r>
      <w:r w:rsidR="00B47CA5" w:rsidRPr="00B47CA5">
        <w:rPr>
          <w:rFonts w:ascii="Cambria" w:hAnsi="Cambria" w:cs="Cambria"/>
          <w:spacing w:val="-1"/>
        </w:rPr>
        <w:t xml:space="preserve"> correspondence requires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Chair’s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approval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prior to its</w:t>
      </w:r>
      <w:r w:rsidR="00B47CA5" w:rsidRPr="00B47CA5">
        <w:rPr>
          <w:rFonts w:ascii="Cambria" w:hAnsi="Cambria" w:cs="Cambria"/>
          <w:spacing w:val="53"/>
        </w:rPr>
        <w:t xml:space="preserve"> </w:t>
      </w:r>
      <w:r>
        <w:rPr>
          <w:rFonts w:ascii="Cambria" w:hAnsi="Cambria" w:cs="Cambria"/>
          <w:spacing w:val="53"/>
        </w:rPr>
        <w:tab/>
      </w:r>
      <w:r w:rsidR="00B47CA5" w:rsidRPr="00B47CA5">
        <w:rPr>
          <w:rFonts w:ascii="Cambria" w:hAnsi="Cambria" w:cs="Cambria"/>
          <w:spacing w:val="-1"/>
        </w:rPr>
        <w:t>distribution.</w:t>
      </w:r>
      <w:r w:rsidR="00B47CA5" w:rsidRPr="00B47CA5">
        <w:rPr>
          <w:rFonts w:ascii="Cambria" w:hAnsi="Cambria" w:cs="Cambria"/>
          <w:spacing w:val="47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 Secretary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maintains</w:t>
      </w:r>
      <w:r w:rsidR="00B47CA5" w:rsidRPr="00B47CA5">
        <w:rPr>
          <w:rFonts w:ascii="Cambria" w:hAnsi="Cambria" w:cs="Cambria"/>
        </w:rPr>
        <w:t xml:space="preserve"> a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current list</w:t>
      </w:r>
      <w:r w:rsidR="00B47CA5" w:rsidRPr="00B47CA5">
        <w:rPr>
          <w:rFonts w:ascii="Cambria" w:hAnsi="Cambria" w:cs="Cambria"/>
          <w:spacing w:val="-4"/>
        </w:rPr>
        <w:t xml:space="preserve"> </w:t>
      </w:r>
      <w:r w:rsidR="00B47CA5" w:rsidRPr="00B47CA5">
        <w:rPr>
          <w:rFonts w:ascii="Cambria" w:hAnsi="Cambria" w:cs="Cambria"/>
        </w:rPr>
        <w:t>of</w:t>
      </w:r>
      <w:r>
        <w:rPr>
          <w:rFonts w:ascii="Cambria" w:hAnsi="Cambria" w:cs="Cambria"/>
          <w:spacing w:val="-1"/>
        </w:rPr>
        <w:t xml:space="preserve"> the GECC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members, which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shall be</w:t>
      </w:r>
      <w:r w:rsidR="00B47CA5" w:rsidRPr="00B47CA5">
        <w:rPr>
          <w:rFonts w:ascii="Cambria" w:hAnsi="Cambria" w:cs="Cambria"/>
          <w:spacing w:val="71"/>
        </w:rPr>
        <w:t xml:space="preserve"> </w:t>
      </w:r>
      <w:r>
        <w:rPr>
          <w:rFonts w:ascii="Cambria" w:hAnsi="Cambria" w:cs="Cambria"/>
          <w:spacing w:val="71"/>
        </w:rPr>
        <w:tab/>
      </w:r>
      <w:r w:rsidR="00B47CA5" w:rsidRPr="00B47CA5">
        <w:rPr>
          <w:rFonts w:ascii="Cambria" w:hAnsi="Cambria" w:cs="Cambria"/>
          <w:spacing w:val="-1"/>
        </w:rPr>
        <w:t xml:space="preserve">available </w:t>
      </w:r>
      <w:r w:rsidR="00B47CA5" w:rsidRPr="00B47CA5">
        <w:rPr>
          <w:rFonts w:ascii="Cambria" w:hAnsi="Cambria" w:cs="Cambria"/>
          <w:spacing w:val="-2"/>
        </w:rPr>
        <w:t>to</w:t>
      </w:r>
      <w:r w:rsidR="00B47CA5" w:rsidRPr="00B47CA5">
        <w:rPr>
          <w:rFonts w:ascii="Cambria" w:hAnsi="Cambria" w:cs="Cambria"/>
          <w:spacing w:val="-1"/>
        </w:rPr>
        <w:t xml:space="preserve"> any</w:t>
      </w:r>
      <w:r w:rsidR="00B47CA5" w:rsidRPr="00B47CA5"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AWC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employee upon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his/her request.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</w:rPr>
        <w:t>The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Secretary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will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perform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other</w:t>
      </w:r>
      <w:r w:rsidR="00B47CA5" w:rsidRPr="00B47CA5">
        <w:rPr>
          <w:rFonts w:ascii="Cambria" w:hAnsi="Cambria" w:cs="Cambria"/>
          <w:spacing w:val="77"/>
        </w:rPr>
        <w:t xml:space="preserve"> </w:t>
      </w:r>
      <w:r>
        <w:rPr>
          <w:rFonts w:ascii="Cambria" w:hAnsi="Cambria" w:cs="Cambria"/>
          <w:spacing w:val="77"/>
        </w:rPr>
        <w:tab/>
      </w:r>
      <w:r w:rsidR="00B47CA5" w:rsidRPr="00B47CA5">
        <w:rPr>
          <w:rFonts w:ascii="Cambria" w:hAnsi="Cambria" w:cs="Cambria"/>
          <w:spacing w:val="-1"/>
        </w:rPr>
        <w:t>duties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2"/>
        </w:rPr>
        <w:t>as</w:t>
      </w:r>
      <w:r w:rsidR="00B47CA5" w:rsidRPr="00B47CA5">
        <w:rPr>
          <w:rFonts w:ascii="Cambria" w:hAnsi="Cambria" w:cs="Cambria"/>
        </w:rPr>
        <w:t xml:space="preserve"> may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be deemed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necessary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and appropriate by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the </w:t>
      </w:r>
      <w:r>
        <w:rPr>
          <w:rFonts w:ascii="Cambria" w:hAnsi="Cambria" w:cs="Cambria"/>
        </w:rPr>
        <w:t>GECC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Members.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2"/>
        </w:rPr>
        <w:t>The</w:t>
      </w:r>
      <w:r w:rsidR="00B47CA5" w:rsidRPr="00B47CA5">
        <w:rPr>
          <w:rFonts w:ascii="Cambria" w:hAnsi="Cambria" w:cs="Cambria"/>
          <w:spacing w:val="-1"/>
        </w:rPr>
        <w:t xml:space="preserve"> Secretary’s</w:t>
      </w:r>
      <w:r w:rsidR="00B47CA5" w:rsidRPr="00B47CA5">
        <w:rPr>
          <w:rFonts w:ascii="Cambria" w:hAnsi="Cambria" w:cs="Cambria"/>
          <w:spacing w:val="49"/>
        </w:rPr>
        <w:t xml:space="preserve"> </w:t>
      </w:r>
      <w:r>
        <w:rPr>
          <w:rFonts w:ascii="Cambria" w:hAnsi="Cambria" w:cs="Cambria"/>
          <w:spacing w:val="49"/>
        </w:rPr>
        <w:tab/>
      </w:r>
      <w:r w:rsidR="00B47CA5" w:rsidRPr="00B47CA5">
        <w:rPr>
          <w:rFonts w:ascii="Cambria" w:hAnsi="Cambria" w:cs="Cambria"/>
          <w:spacing w:val="-1"/>
        </w:rPr>
        <w:t>term</w:t>
      </w:r>
      <w:r w:rsidR="00B47CA5" w:rsidRPr="00B47CA5">
        <w:rPr>
          <w:rFonts w:ascii="Cambria" w:hAnsi="Cambria" w:cs="Cambria"/>
        </w:rPr>
        <w:t xml:space="preserve"> of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office </w:t>
      </w:r>
      <w:r w:rsidR="00B47CA5" w:rsidRPr="00B47CA5">
        <w:rPr>
          <w:rFonts w:ascii="Cambria" w:hAnsi="Cambria" w:cs="Cambria"/>
        </w:rPr>
        <w:t xml:space="preserve">is </w:t>
      </w:r>
      <w:r>
        <w:rPr>
          <w:rFonts w:ascii="Cambria" w:hAnsi="Cambria" w:cs="Cambria"/>
          <w:spacing w:val="-2"/>
        </w:rPr>
        <w:t>one</w:t>
      </w:r>
      <w:r w:rsidR="00B47CA5" w:rsidRPr="00B47CA5">
        <w:rPr>
          <w:rFonts w:ascii="Cambria" w:hAnsi="Cambria" w:cs="Cambria"/>
        </w:rPr>
        <w:t xml:space="preserve"> </w:t>
      </w:r>
      <w:r>
        <w:rPr>
          <w:rFonts w:ascii="Cambria" w:hAnsi="Cambria" w:cs="Cambria"/>
          <w:spacing w:val="-1"/>
        </w:rPr>
        <w:t>year</w:t>
      </w:r>
      <w:r w:rsidR="00B47CA5" w:rsidRPr="00B47CA5">
        <w:rPr>
          <w:rFonts w:ascii="Cambria" w:hAnsi="Cambria" w:cs="Cambria"/>
          <w:spacing w:val="-1"/>
        </w:rPr>
        <w:t>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B47CA5" w:rsidRDefault="009E688D" w:rsidP="009E688D">
      <w:pPr>
        <w:tabs>
          <w:tab w:val="left" w:pos="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outlineLvl w:val="1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ab/>
        <w:t xml:space="preserve">4.4 </w:t>
      </w:r>
      <w:r w:rsidR="00B47CA5" w:rsidRPr="00B47CA5">
        <w:rPr>
          <w:rFonts w:ascii="Cambria" w:hAnsi="Cambria" w:cs="Cambria"/>
          <w:b/>
          <w:bCs/>
          <w:spacing w:val="-1"/>
        </w:rPr>
        <w:t xml:space="preserve">EX </w:t>
      </w:r>
      <w:r w:rsidR="00B47CA5" w:rsidRPr="00B47CA5">
        <w:rPr>
          <w:rFonts w:ascii="Cambria" w:hAnsi="Cambria" w:cs="Cambria"/>
          <w:b/>
          <w:bCs/>
        </w:rPr>
        <w:t>–</w:t>
      </w:r>
      <w:r w:rsidR="00B47CA5" w:rsidRPr="00B47CA5">
        <w:rPr>
          <w:rFonts w:ascii="Cambria" w:hAnsi="Cambria" w:cs="Cambria"/>
          <w:b/>
          <w:bCs/>
          <w:spacing w:val="-1"/>
        </w:rPr>
        <w:t xml:space="preserve"> OFFICIO</w:t>
      </w:r>
    </w:p>
    <w:p w:rsidR="003525E8" w:rsidRPr="00725414" w:rsidRDefault="009D10C4" w:rsidP="00725414">
      <w:pPr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827" w:right="150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ab/>
      </w:r>
      <w:r w:rsidR="00B47CA5" w:rsidRPr="00B47CA5">
        <w:rPr>
          <w:rFonts w:ascii="Cambria" w:hAnsi="Cambria" w:cs="Cambria"/>
        </w:rPr>
        <w:t>The</w:t>
      </w:r>
      <w:r w:rsidR="00B47CA5" w:rsidRPr="00B47CA5">
        <w:rPr>
          <w:rFonts w:ascii="Cambria" w:hAnsi="Cambria" w:cs="Cambria"/>
          <w:spacing w:val="-1"/>
        </w:rPr>
        <w:t xml:space="preserve"> Ex-Officio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shall be the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>past</w:t>
      </w:r>
      <w:r w:rsidR="00B47CA5" w:rsidRPr="00B47CA5">
        <w:rPr>
          <w:rFonts w:ascii="Cambria" w:hAnsi="Cambria" w:cs="Cambria"/>
          <w:spacing w:val="-1"/>
        </w:rPr>
        <w:t xml:space="preserve"> Chair.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 Ex-Officio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>will</w:t>
      </w:r>
      <w:r w:rsidR="00B47CA5" w:rsidRPr="00B47CA5">
        <w:rPr>
          <w:rFonts w:ascii="Cambria" w:hAnsi="Cambria" w:cs="Cambria"/>
          <w:spacing w:val="-1"/>
        </w:rPr>
        <w:t xml:space="preserve"> serve </w:t>
      </w:r>
      <w:r w:rsidR="00B47CA5" w:rsidRPr="00B47CA5">
        <w:rPr>
          <w:rFonts w:ascii="Cambria" w:hAnsi="Cambria" w:cs="Cambria"/>
          <w:spacing w:val="-2"/>
        </w:rPr>
        <w:t>as</w:t>
      </w:r>
      <w:r w:rsidR="00B47CA5" w:rsidRPr="00B47CA5">
        <w:rPr>
          <w:rFonts w:ascii="Cambria" w:hAnsi="Cambria" w:cs="Cambria"/>
        </w:rPr>
        <w:t xml:space="preserve"> a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mentor to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 elected</w:t>
      </w:r>
      <w:r w:rsidR="00B47CA5" w:rsidRPr="00B47CA5">
        <w:rPr>
          <w:rFonts w:ascii="Cambria" w:hAnsi="Cambria" w:cs="Cambria"/>
          <w:spacing w:val="79"/>
        </w:rPr>
        <w:t xml:space="preserve"> </w:t>
      </w:r>
      <w:r>
        <w:rPr>
          <w:rFonts w:ascii="Cambria" w:hAnsi="Cambria" w:cs="Cambria"/>
          <w:spacing w:val="79"/>
        </w:rPr>
        <w:tab/>
      </w:r>
      <w:r w:rsidR="00B47CA5" w:rsidRPr="00B47CA5">
        <w:rPr>
          <w:rFonts w:ascii="Cambria" w:hAnsi="Cambria" w:cs="Cambria"/>
          <w:spacing w:val="-1"/>
        </w:rPr>
        <w:t>Chair. The Ex-Officio does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not need to comply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with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 officer attendance policy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</w:rPr>
        <w:t>in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Article </w:t>
      </w:r>
      <w:r w:rsidR="00B47CA5" w:rsidRPr="00B47CA5">
        <w:rPr>
          <w:rFonts w:ascii="Cambria" w:hAnsi="Cambria" w:cs="Cambria"/>
        </w:rPr>
        <w:t>5,</w:t>
      </w:r>
      <w:r w:rsidR="00B47CA5" w:rsidRPr="00B47CA5">
        <w:rPr>
          <w:rFonts w:ascii="Cambria" w:hAnsi="Cambria" w:cs="Cambria"/>
          <w:spacing w:val="67"/>
        </w:rPr>
        <w:t xml:space="preserve"> </w:t>
      </w:r>
      <w:r>
        <w:rPr>
          <w:rFonts w:ascii="Cambria" w:hAnsi="Cambria" w:cs="Cambria"/>
          <w:spacing w:val="67"/>
        </w:rPr>
        <w:tab/>
      </w:r>
      <w:r w:rsidR="00B47CA5" w:rsidRPr="00B47CA5">
        <w:rPr>
          <w:rFonts w:ascii="Cambria" w:hAnsi="Cambria" w:cs="Cambria"/>
          <w:spacing w:val="-1"/>
        </w:rPr>
        <w:t>Section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5.1.1.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>The</w:t>
      </w:r>
      <w:r w:rsidR="00B47CA5" w:rsidRPr="00B47CA5">
        <w:rPr>
          <w:rFonts w:ascii="Cambria" w:hAnsi="Cambria" w:cs="Cambria"/>
          <w:spacing w:val="-1"/>
        </w:rPr>
        <w:t xml:space="preserve"> Ex-</w:t>
      </w:r>
      <w:proofErr w:type="spellStart"/>
      <w:r w:rsidR="00B47CA5" w:rsidRPr="00B47CA5">
        <w:rPr>
          <w:rFonts w:ascii="Cambria" w:hAnsi="Cambria" w:cs="Cambria"/>
          <w:spacing w:val="-1"/>
        </w:rPr>
        <w:t>Officio’s</w:t>
      </w:r>
      <w:proofErr w:type="spellEnd"/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term</w:t>
      </w:r>
      <w:r w:rsidR="00B47CA5" w:rsidRPr="00B47CA5">
        <w:rPr>
          <w:rFonts w:ascii="Cambria" w:hAnsi="Cambria" w:cs="Cambria"/>
        </w:rPr>
        <w:t xml:space="preserve"> of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office </w:t>
      </w:r>
      <w:r w:rsidR="00B47CA5" w:rsidRPr="00B47CA5">
        <w:rPr>
          <w:rFonts w:ascii="Cambria" w:hAnsi="Cambria" w:cs="Cambria"/>
        </w:rPr>
        <w:t>is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725414">
        <w:rPr>
          <w:rFonts w:ascii="Cambria" w:hAnsi="Cambria" w:cs="Cambria"/>
          <w:spacing w:val="-1"/>
        </w:rPr>
        <w:t>one year</w:t>
      </w:r>
    </w:p>
    <w:p w:rsidR="003525E8" w:rsidRDefault="003525E8" w:rsidP="00B47CA5">
      <w:pPr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108"/>
        <w:outlineLvl w:val="1"/>
        <w:rPr>
          <w:rFonts w:ascii="Cambria" w:hAnsi="Cambria" w:cs="Cambria"/>
          <w:spacing w:val="-1"/>
          <w:sz w:val="24"/>
          <w:szCs w:val="24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108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ARTICLE V.</w:t>
      </w:r>
      <w:r w:rsidRPr="00B47CA5">
        <w:rPr>
          <w:rFonts w:ascii="Cambria" w:hAnsi="Cambria" w:cs="Cambria"/>
          <w:b/>
          <w:bCs/>
        </w:rPr>
        <w:t xml:space="preserve">     </w:t>
      </w:r>
      <w:r w:rsidRPr="00B47CA5">
        <w:rPr>
          <w:rFonts w:ascii="Cambria" w:hAnsi="Cambria" w:cs="Cambria"/>
          <w:b/>
          <w:bCs/>
          <w:spacing w:val="27"/>
        </w:rPr>
        <w:t xml:space="preserve"> </w:t>
      </w:r>
      <w:r w:rsidR="003525E8">
        <w:rPr>
          <w:rFonts w:ascii="Cambria" w:hAnsi="Cambria" w:cs="Cambria"/>
          <w:b/>
          <w:bCs/>
          <w:spacing w:val="-1"/>
        </w:rPr>
        <w:t>COMMITTEE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ACTIONS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8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5.1</w:t>
      </w:r>
      <w:r w:rsidRPr="00B47CA5">
        <w:rPr>
          <w:rFonts w:ascii="Cambria" w:hAnsi="Cambria" w:cs="Cambria"/>
          <w:b/>
          <w:bCs/>
        </w:rPr>
        <w:t xml:space="preserve">       </w:t>
      </w:r>
      <w:r w:rsidRPr="00B47CA5">
        <w:rPr>
          <w:rFonts w:ascii="Cambria" w:hAnsi="Cambria" w:cs="Cambria"/>
          <w:b/>
          <w:bCs/>
          <w:spacing w:val="22"/>
        </w:rPr>
        <w:t xml:space="preserve"> </w:t>
      </w:r>
      <w:r w:rsidRPr="00B47CA5">
        <w:rPr>
          <w:rFonts w:ascii="Cambria" w:hAnsi="Cambria" w:cs="Cambria"/>
          <w:b/>
          <w:bCs/>
          <w:spacing w:val="-2"/>
        </w:rPr>
        <w:t>MEETINGS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61" w:lineRule="auto"/>
        <w:ind w:left="1548" w:right="183" w:hanging="1"/>
        <w:rPr>
          <w:rFonts w:ascii="Cambria" w:hAnsi="Cambria" w:cs="Cambria"/>
        </w:rPr>
      </w:pPr>
      <w:r w:rsidRPr="00B47CA5">
        <w:rPr>
          <w:rFonts w:ascii="Cambria" w:hAnsi="Cambria" w:cs="Cambria"/>
        </w:rPr>
        <w:t>The</w:t>
      </w:r>
      <w:r w:rsidRPr="00B47CA5">
        <w:rPr>
          <w:rFonts w:ascii="Cambria" w:hAnsi="Cambria" w:cs="Cambria"/>
          <w:spacing w:val="-3"/>
        </w:rPr>
        <w:t xml:space="preserve"> </w:t>
      </w:r>
      <w:r w:rsidR="003525E8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shall meet </w:t>
      </w:r>
      <w:r w:rsidR="003525E8">
        <w:rPr>
          <w:rFonts w:ascii="Cambria" w:hAnsi="Cambria" w:cs="Cambria"/>
          <w:spacing w:val="-1"/>
        </w:rPr>
        <w:t>the 4</w:t>
      </w:r>
      <w:r w:rsidR="003525E8" w:rsidRPr="003525E8">
        <w:rPr>
          <w:rFonts w:ascii="Cambria" w:hAnsi="Cambria" w:cs="Cambria"/>
          <w:spacing w:val="-1"/>
          <w:vertAlign w:val="superscript"/>
        </w:rPr>
        <w:t>th</w:t>
      </w:r>
      <w:r w:rsidR="003525E8">
        <w:rPr>
          <w:rFonts w:ascii="Cambria" w:hAnsi="Cambria" w:cs="Cambria"/>
          <w:spacing w:val="-1"/>
        </w:rPr>
        <w:t xml:space="preserve"> Tuesday of each month, 3-4pm</w:t>
      </w:r>
      <w:r w:rsidRPr="00B47CA5">
        <w:rPr>
          <w:rFonts w:ascii="Cambria" w:hAnsi="Cambria" w:cs="Cambria"/>
          <w:spacing w:val="-2"/>
        </w:rPr>
        <w:t>.</w:t>
      </w:r>
      <w:r w:rsidRPr="00B47CA5">
        <w:rPr>
          <w:rFonts w:ascii="Cambria" w:hAnsi="Cambria" w:cs="Cambria"/>
          <w:spacing w:val="47"/>
        </w:rPr>
        <w:t xml:space="preserve"> </w:t>
      </w:r>
      <w:r w:rsidRPr="00B47CA5">
        <w:rPr>
          <w:rFonts w:ascii="Cambria" w:hAnsi="Cambria" w:cs="Cambria"/>
          <w:spacing w:val="-1"/>
        </w:rPr>
        <w:t>Special</w:t>
      </w:r>
      <w:r w:rsidR="003525E8">
        <w:rPr>
          <w:rFonts w:ascii="Cambria" w:hAnsi="Cambria" w:cs="Cambria"/>
          <w:spacing w:val="77"/>
        </w:rPr>
        <w:t xml:space="preserve"> </w:t>
      </w:r>
      <w:r w:rsidRPr="00B47CA5">
        <w:rPr>
          <w:rFonts w:ascii="Cambria" w:hAnsi="Cambria" w:cs="Cambria"/>
          <w:spacing w:val="-1"/>
        </w:rPr>
        <w:t>meetings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may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be called by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the</w:t>
      </w:r>
      <w:r w:rsidRPr="00B47CA5">
        <w:rPr>
          <w:rFonts w:ascii="Cambria" w:hAnsi="Cambria" w:cs="Cambria"/>
          <w:spacing w:val="-1"/>
        </w:rPr>
        <w:t xml:space="preserve"> Chair </w:t>
      </w:r>
      <w:r w:rsidRPr="00B47CA5">
        <w:rPr>
          <w:rFonts w:ascii="Cambria" w:hAnsi="Cambria" w:cs="Cambria"/>
        </w:rPr>
        <w:t>or</w:t>
      </w:r>
      <w:r w:rsidRPr="00B47CA5">
        <w:rPr>
          <w:rFonts w:ascii="Cambria" w:hAnsi="Cambria" w:cs="Cambria"/>
          <w:spacing w:val="-1"/>
        </w:rPr>
        <w:t xml:space="preserve"> by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petition.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55" w:lineRule="exact"/>
        <w:ind w:left="2268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2"/>
        </w:rPr>
        <w:t>5.1.1</w:t>
      </w:r>
      <w:r w:rsidRPr="00B47CA5">
        <w:rPr>
          <w:rFonts w:ascii="Cambria" w:hAnsi="Cambria" w:cs="Cambria"/>
          <w:b/>
          <w:bCs/>
        </w:rPr>
        <w:t xml:space="preserve"> </w:t>
      </w:r>
      <w:r w:rsidR="003525E8">
        <w:rPr>
          <w:rFonts w:ascii="Cambria" w:hAnsi="Cambria" w:cs="Cambria"/>
          <w:b/>
          <w:bCs/>
          <w:spacing w:val="-1"/>
        </w:rPr>
        <w:t xml:space="preserve">  </w:t>
      </w:r>
      <w:r w:rsidRPr="00B47CA5">
        <w:rPr>
          <w:rFonts w:ascii="Cambria" w:hAnsi="Cambria" w:cs="Cambria"/>
          <w:b/>
          <w:bCs/>
          <w:spacing w:val="-1"/>
        </w:rPr>
        <w:t>ATTENDANCE POLICY</w:t>
      </w:r>
    </w:p>
    <w:p w:rsidR="00B47CA5" w:rsidRPr="00B47CA5" w:rsidRDefault="003525E8" w:rsidP="00B47CA5">
      <w:pPr>
        <w:kinsoku w:val="0"/>
        <w:overflowPunct w:val="0"/>
        <w:autoSpaceDE w:val="0"/>
        <w:autoSpaceDN w:val="0"/>
        <w:adjustRightInd w:val="0"/>
        <w:spacing w:before="128" w:after="0" w:line="360" w:lineRule="auto"/>
        <w:ind w:left="2988" w:right="399"/>
        <w:rPr>
          <w:rFonts w:ascii="Cambria" w:hAnsi="Cambria" w:cs="Cambria"/>
          <w:spacing w:val="-1"/>
        </w:rPr>
      </w:pPr>
      <w:r>
        <w:rPr>
          <w:rFonts w:ascii="Cambria" w:hAnsi="Cambria" w:cs="Cambria"/>
        </w:rPr>
        <w:t>GECC members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accept the responsibility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</w:rPr>
        <w:t>for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carrying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out the goals</w:t>
      </w:r>
      <w:r w:rsidR="00B47CA5" w:rsidRPr="00B47CA5">
        <w:rPr>
          <w:rFonts w:ascii="Cambria" w:hAnsi="Cambria" w:cs="Cambria"/>
        </w:rPr>
        <w:t xml:space="preserve"> of</w:t>
      </w:r>
      <w:r w:rsidR="00B47CA5" w:rsidRPr="00B47CA5">
        <w:rPr>
          <w:rFonts w:ascii="Cambria" w:hAnsi="Cambria" w:cs="Cambria"/>
          <w:spacing w:val="-1"/>
        </w:rPr>
        <w:t xml:space="preserve"> the </w:t>
      </w:r>
      <w:r>
        <w:rPr>
          <w:rFonts w:ascii="Cambria" w:hAnsi="Cambria" w:cs="Cambria"/>
          <w:spacing w:val="-1"/>
        </w:rPr>
        <w:t>GECC</w:t>
      </w:r>
      <w:r w:rsidR="00B47CA5" w:rsidRPr="00B47CA5">
        <w:rPr>
          <w:rFonts w:ascii="Cambria" w:hAnsi="Cambria" w:cs="Cambria"/>
          <w:spacing w:val="-1"/>
        </w:rPr>
        <w:t>, and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meeting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attendance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 xml:space="preserve">is </w:t>
      </w:r>
      <w:r w:rsidR="00B47CA5" w:rsidRPr="00B47CA5">
        <w:rPr>
          <w:rFonts w:ascii="Cambria" w:hAnsi="Cambria" w:cs="Cambria"/>
          <w:spacing w:val="-2"/>
        </w:rPr>
        <w:t>part</w:t>
      </w:r>
      <w:r w:rsidR="00B47CA5" w:rsidRPr="00B47CA5">
        <w:rPr>
          <w:rFonts w:ascii="Cambria" w:hAnsi="Cambria" w:cs="Cambria"/>
          <w:spacing w:val="-1"/>
        </w:rPr>
        <w:t xml:space="preserve"> </w:t>
      </w:r>
      <w:r w:rsidR="00B47CA5" w:rsidRPr="00B47CA5">
        <w:rPr>
          <w:rFonts w:ascii="Cambria" w:hAnsi="Cambria" w:cs="Cambria"/>
        </w:rPr>
        <w:t>of</w:t>
      </w:r>
      <w:r w:rsidR="00B47CA5" w:rsidRPr="00B47CA5">
        <w:rPr>
          <w:rFonts w:ascii="Cambria" w:hAnsi="Cambria" w:cs="Cambria"/>
          <w:spacing w:val="-1"/>
        </w:rPr>
        <w:t xml:space="preserve"> that responsibility.</w:t>
      </w:r>
      <w:r w:rsidR="00B47CA5" w:rsidRPr="00B47CA5">
        <w:rPr>
          <w:rFonts w:ascii="Cambria" w:hAnsi="Cambria" w:cs="Cambria"/>
          <w:spacing w:val="65"/>
        </w:rPr>
        <w:t xml:space="preserve"> </w:t>
      </w:r>
      <w:r w:rsidR="00B47CA5" w:rsidRPr="00B47CA5">
        <w:rPr>
          <w:rFonts w:ascii="Cambria" w:hAnsi="Cambria" w:cs="Cambria"/>
        </w:rPr>
        <w:t>If</w:t>
      </w:r>
      <w:r w:rsidR="00B47CA5" w:rsidRPr="00B47CA5">
        <w:rPr>
          <w:rFonts w:ascii="Cambria" w:hAnsi="Cambria" w:cs="Cambria"/>
          <w:spacing w:val="-1"/>
        </w:rPr>
        <w:t xml:space="preserve"> </w:t>
      </w:r>
      <w:r w:rsidR="009E688D">
        <w:rPr>
          <w:rFonts w:ascii="Cambria" w:hAnsi="Cambria" w:cs="Cambria"/>
        </w:rPr>
        <w:t>a member</w:t>
      </w:r>
      <w:r w:rsidR="00B47CA5" w:rsidRPr="00B47CA5">
        <w:rPr>
          <w:rFonts w:ascii="Cambria" w:hAnsi="Cambria" w:cs="Cambria"/>
          <w:spacing w:val="-1"/>
        </w:rPr>
        <w:t xml:space="preserve"> </w:t>
      </w:r>
      <w:r w:rsidR="00B47CA5" w:rsidRPr="00B47CA5">
        <w:rPr>
          <w:rFonts w:ascii="Cambria" w:hAnsi="Cambria" w:cs="Cambria"/>
          <w:spacing w:val="-1"/>
        </w:rPr>
        <w:lastRenderedPageBreak/>
        <w:t>will be absent from</w:t>
      </w:r>
      <w:r w:rsidR="00B47CA5" w:rsidRPr="00B47CA5">
        <w:rPr>
          <w:rFonts w:ascii="Cambria" w:hAnsi="Cambria" w:cs="Cambria"/>
        </w:rPr>
        <w:t xml:space="preserve"> a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meeting, written</w:t>
      </w:r>
      <w:r w:rsidR="00B47CA5" w:rsidRPr="00B47CA5">
        <w:rPr>
          <w:rFonts w:ascii="Cambria" w:hAnsi="Cambria" w:cs="Cambria"/>
          <w:spacing w:val="-4"/>
        </w:rPr>
        <w:t xml:space="preserve"> </w:t>
      </w:r>
      <w:r w:rsidR="00B47CA5" w:rsidRPr="00B47CA5">
        <w:rPr>
          <w:rFonts w:ascii="Cambria" w:hAnsi="Cambria" w:cs="Cambria"/>
        </w:rPr>
        <w:t>notice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should be</w:t>
      </w:r>
      <w:r w:rsidR="00B47CA5" w:rsidRPr="00B47CA5">
        <w:rPr>
          <w:rFonts w:ascii="Cambria" w:hAnsi="Cambria" w:cs="Cambria"/>
          <w:spacing w:val="55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submitted </w:t>
      </w:r>
      <w:r w:rsidR="00B47CA5" w:rsidRPr="00B47CA5">
        <w:rPr>
          <w:rFonts w:ascii="Cambria" w:hAnsi="Cambria" w:cs="Cambria"/>
          <w:spacing w:val="-2"/>
        </w:rPr>
        <w:t>to</w:t>
      </w:r>
      <w:r w:rsidR="00B47CA5" w:rsidRPr="00B47CA5">
        <w:rPr>
          <w:rFonts w:ascii="Cambria" w:hAnsi="Cambria" w:cs="Cambria"/>
          <w:spacing w:val="-1"/>
        </w:rPr>
        <w:t xml:space="preserve"> the Chair and </w:t>
      </w:r>
      <w:r w:rsidR="00B47CA5" w:rsidRPr="00B47CA5">
        <w:rPr>
          <w:rFonts w:ascii="Cambria" w:hAnsi="Cambria" w:cs="Cambria"/>
        </w:rPr>
        <w:t>Vice</w:t>
      </w:r>
      <w:r w:rsidR="00B47CA5" w:rsidRPr="00B47CA5">
        <w:rPr>
          <w:rFonts w:ascii="Cambria" w:hAnsi="Cambria" w:cs="Cambria"/>
          <w:spacing w:val="-1"/>
        </w:rPr>
        <w:t xml:space="preserve"> Chair before </w:t>
      </w:r>
      <w:r w:rsidR="00B47CA5" w:rsidRPr="00B47CA5">
        <w:rPr>
          <w:rFonts w:ascii="Cambria" w:hAnsi="Cambria" w:cs="Cambria"/>
          <w:spacing w:val="-2"/>
        </w:rPr>
        <w:t>the</w:t>
      </w:r>
      <w:r w:rsidR="00B47CA5" w:rsidRPr="00B47CA5">
        <w:rPr>
          <w:rFonts w:ascii="Cambria" w:hAnsi="Cambria" w:cs="Cambria"/>
          <w:spacing w:val="-1"/>
        </w:rPr>
        <w:t xml:space="preserve"> meeting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date (email</w:t>
      </w:r>
      <w:r w:rsidR="00B47CA5" w:rsidRPr="00B47CA5">
        <w:rPr>
          <w:rFonts w:ascii="Cambria" w:hAnsi="Cambria" w:cs="Cambria"/>
          <w:spacing w:val="5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suffices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</w:rPr>
        <w:t>as a</w:t>
      </w:r>
      <w:r w:rsidR="00B47CA5" w:rsidRPr="00B47CA5">
        <w:rPr>
          <w:rFonts w:ascii="Cambria" w:hAnsi="Cambria" w:cs="Cambria"/>
          <w:spacing w:val="-1"/>
        </w:rPr>
        <w:t xml:space="preserve"> written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notice). </w:t>
      </w:r>
      <w:r w:rsidR="00B47CA5" w:rsidRPr="00B47CA5">
        <w:rPr>
          <w:rFonts w:ascii="Cambria" w:hAnsi="Cambria" w:cs="Cambria"/>
        </w:rPr>
        <w:t>If</w:t>
      </w:r>
      <w:r w:rsidR="00B47CA5" w:rsidRPr="00B47CA5">
        <w:rPr>
          <w:rFonts w:ascii="Cambria" w:hAnsi="Cambria" w:cs="Cambria"/>
          <w:spacing w:val="-1"/>
        </w:rPr>
        <w:t xml:space="preserve"> </w:t>
      </w:r>
      <w:r w:rsidR="00B47CA5" w:rsidRPr="00B47CA5">
        <w:rPr>
          <w:rFonts w:ascii="Cambria" w:hAnsi="Cambria" w:cs="Cambria"/>
        </w:rPr>
        <w:t>an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Officer is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absent from</w:t>
      </w:r>
      <w:r w:rsidR="00B47CA5" w:rsidRPr="00B47CA5">
        <w:rPr>
          <w:rFonts w:ascii="Cambria" w:hAnsi="Cambria" w:cs="Cambria"/>
        </w:rPr>
        <w:t xml:space="preserve"> </w:t>
      </w:r>
      <w:r w:rsidR="009E688D">
        <w:rPr>
          <w:rFonts w:ascii="Cambria" w:hAnsi="Cambria" w:cs="Cambria"/>
          <w:spacing w:val="-1"/>
        </w:rPr>
        <w:t>two</w:t>
      </w:r>
      <w:r w:rsidR="00B47CA5" w:rsidRPr="00B47CA5">
        <w:rPr>
          <w:rFonts w:ascii="Cambria" w:hAnsi="Cambria" w:cs="Cambria"/>
          <w:spacing w:val="-1"/>
        </w:rPr>
        <w:t xml:space="preserve"> consecutive</w:t>
      </w:r>
      <w:r w:rsidR="00B47CA5" w:rsidRPr="00B47CA5">
        <w:rPr>
          <w:rFonts w:ascii="Cambria" w:hAnsi="Cambria" w:cs="Cambria"/>
          <w:spacing w:val="43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regularly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scheduled meetings, </w:t>
      </w:r>
      <w:r w:rsidR="00B47CA5" w:rsidRPr="00B47CA5">
        <w:rPr>
          <w:rFonts w:ascii="Cambria" w:hAnsi="Cambria" w:cs="Cambria"/>
        </w:rPr>
        <w:t>he</w:t>
      </w:r>
      <w:r w:rsidR="00B47CA5" w:rsidRPr="00B47CA5">
        <w:rPr>
          <w:rFonts w:ascii="Cambria" w:hAnsi="Cambria" w:cs="Cambria"/>
          <w:spacing w:val="-1"/>
        </w:rPr>
        <w:t xml:space="preserve"> </w:t>
      </w:r>
      <w:r w:rsidR="00B47CA5" w:rsidRPr="00B47CA5">
        <w:rPr>
          <w:rFonts w:ascii="Cambria" w:hAnsi="Cambria" w:cs="Cambria"/>
        </w:rPr>
        <w:t>or</w:t>
      </w:r>
      <w:r w:rsidR="00B47CA5" w:rsidRPr="00B47CA5">
        <w:rPr>
          <w:rFonts w:ascii="Cambria" w:hAnsi="Cambria" w:cs="Cambria"/>
          <w:spacing w:val="-3"/>
        </w:rPr>
        <w:t xml:space="preserve"> </w:t>
      </w:r>
      <w:r w:rsidR="00B47CA5" w:rsidRPr="00B47CA5">
        <w:rPr>
          <w:rFonts w:ascii="Cambria" w:hAnsi="Cambria" w:cs="Cambria"/>
        </w:rPr>
        <w:t>she</w:t>
      </w:r>
      <w:r w:rsidR="00B47CA5" w:rsidRPr="00B47CA5">
        <w:rPr>
          <w:rFonts w:ascii="Cambria" w:hAnsi="Cambria" w:cs="Cambria"/>
          <w:spacing w:val="-1"/>
        </w:rPr>
        <w:t xml:space="preserve"> automatically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forfeits</w:t>
      </w:r>
      <w:r w:rsidR="00B47CA5" w:rsidRPr="00B47CA5">
        <w:rPr>
          <w:rFonts w:ascii="Cambria" w:hAnsi="Cambria" w:cs="Cambria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their</w:t>
      </w:r>
      <w:r w:rsidR="00B47CA5" w:rsidRPr="00B47CA5">
        <w:rPr>
          <w:rFonts w:ascii="Cambria" w:hAnsi="Cambria" w:cs="Cambria"/>
          <w:spacing w:val="44"/>
        </w:rPr>
        <w:t xml:space="preserve"> </w:t>
      </w:r>
      <w:r w:rsidR="009E688D">
        <w:rPr>
          <w:rFonts w:ascii="Cambria" w:hAnsi="Cambria" w:cs="Cambria"/>
          <w:spacing w:val="-1"/>
        </w:rPr>
        <w:t>membership</w:t>
      </w:r>
      <w:r w:rsidR="00B47CA5" w:rsidRPr="00B47CA5">
        <w:rPr>
          <w:rFonts w:ascii="Cambria" w:hAnsi="Cambria" w:cs="Cambria"/>
          <w:spacing w:val="-1"/>
        </w:rPr>
        <w:t>, subject to review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>by</w:t>
      </w:r>
      <w:r w:rsidR="00B47CA5" w:rsidRPr="00B47CA5">
        <w:rPr>
          <w:rFonts w:ascii="Cambria" w:hAnsi="Cambria" w:cs="Cambria"/>
          <w:spacing w:val="-2"/>
        </w:rPr>
        <w:t xml:space="preserve"> </w:t>
      </w:r>
      <w:r w:rsidR="00B47CA5" w:rsidRPr="00B47CA5">
        <w:rPr>
          <w:rFonts w:ascii="Cambria" w:hAnsi="Cambria" w:cs="Cambria"/>
          <w:spacing w:val="-1"/>
        </w:rPr>
        <w:t xml:space="preserve">the </w:t>
      </w:r>
      <w:r w:rsidR="009E688D">
        <w:rPr>
          <w:rFonts w:ascii="Cambria" w:hAnsi="Cambria" w:cs="Cambria"/>
          <w:spacing w:val="-1"/>
        </w:rPr>
        <w:t>GECC</w:t>
      </w:r>
      <w:r w:rsidR="00B47CA5" w:rsidRPr="00B47CA5">
        <w:rPr>
          <w:rFonts w:ascii="Cambria" w:hAnsi="Cambria" w:cs="Cambria"/>
          <w:spacing w:val="-1"/>
        </w:rPr>
        <w:t>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972"/>
        <w:jc w:val="right"/>
        <w:outlineLvl w:val="0"/>
        <w:rPr>
          <w:rFonts w:ascii="Cambria" w:hAnsi="Cambria" w:cs="Cambria"/>
          <w:sz w:val="24"/>
          <w:szCs w:val="24"/>
        </w:rPr>
        <w:sectPr w:rsidR="00B47CA5" w:rsidRPr="00B47CA5">
          <w:type w:val="continuous"/>
          <w:pgSz w:w="12240" w:h="15840"/>
          <w:pgMar w:top="1500" w:right="900" w:bottom="280" w:left="900" w:header="720" w:footer="720" w:gutter="0"/>
          <w:cols w:space="720" w:equalWidth="0">
            <w:col w:w="10440"/>
          </w:cols>
          <w:noEndnote/>
        </w:sect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18"/>
          <w:szCs w:val="18"/>
        </w:rPr>
      </w:pPr>
    </w:p>
    <w:p w:rsidR="009E688D" w:rsidRDefault="009E688D" w:rsidP="00B47CA5">
      <w:pPr>
        <w:kinsoku w:val="0"/>
        <w:overflowPunct w:val="0"/>
        <w:autoSpaceDE w:val="0"/>
        <w:autoSpaceDN w:val="0"/>
        <w:adjustRightInd w:val="0"/>
        <w:spacing w:before="30" w:after="0" w:line="360" w:lineRule="auto"/>
        <w:ind w:left="2987" w:right="187"/>
        <w:rPr>
          <w:rFonts w:ascii="Cambria" w:hAnsi="Cambria" w:cs="Cambria"/>
        </w:rPr>
      </w:pPr>
      <w:r>
        <w:rPr>
          <w:rFonts w:ascii="Cambria" w:hAnsi="Cambria" w:cs="Cambria"/>
        </w:rPr>
        <w:t>GECC Member expectations include but are not limited to:</w:t>
      </w:r>
    </w:p>
    <w:p w:rsidR="009E688D" w:rsidRDefault="009E688D" w:rsidP="009E688D">
      <w:pPr>
        <w:pStyle w:val="ListParagraph"/>
        <w:numPr>
          <w:ilvl w:val="0"/>
          <w:numId w:val="7"/>
        </w:numPr>
        <w:kinsoku w:val="0"/>
        <w:overflowPunct w:val="0"/>
        <w:spacing w:before="30" w:line="360" w:lineRule="auto"/>
        <w:ind w:right="187"/>
        <w:rPr>
          <w:rFonts w:ascii="Cambria" w:hAnsi="Cambria" w:cs="Cambria"/>
        </w:rPr>
      </w:pPr>
      <w:r>
        <w:rPr>
          <w:rFonts w:ascii="Cambria" w:hAnsi="Cambria" w:cs="Cambria"/>
        </w:rPr>
        <w:t>Active voting membership so as not to impede quorum</w:t>
      </w:r>
    </w:p>
    <w:p w:rsidR="009E688D" w:rsidRDefault="009E688D" w:rsidP="009E688D">
      <w:pPr>
        <w:pStyle w:val="ListParagraph"/>
        <w:numPr>
          <w:ilvl w:val="0"/>
          <w:numId w:val="7"/>
        </w:numPr>
        <w:kinsoku w:val="0"/>
        <w:overflowPunct w:val="0"/>
        <w:spacing w:before="30" w:line="360" w:lineRule="auto"/>
        <w:ind w:right="187"/>
        <w:rPr>
          <w:rFonts w:ascii="Cambria" w:hAnsi="Cambria" w:cs="Cambria"/>
        </w:rPr>
      </w:pPr>
      <w:r>
        <w:rPr>
          <w:rFonts w:ascii="Cambria" w:hAnsi="Cambria" w:cs="Cambria"/>
        </w:rPr>
        <w:t>Participation in all aspects of GE assessment</w:t>
      </w:r>
    </w:p>
    <w:p w:rsidR="009E688D" w:rsidRPr="009E688D" w:rsidRDefault="009E688D" w:rsidP="009E688D">
      <w:pPr>
        <w:pStyle w:val="ListParagraph"/>
        <w:numPr>
          <w:ilvl w:val="0"/>
          <w:numId w:val="7"/>
        </w:numPr>
        <w:kinsoku w:val="0"/>
        <w:overflowPunct w:val="0"/>
        <w:spacing w:before="30" w:line="360" w:lineRule="auto"/>
        <w:ind w:right="187"/>
        <w:rPr>
          <w:rFonts w:ascii="Cambria" w:hAnsi="Cambria" w:cs="Cambria"/>
        </w:rPr>
      </w:pPr>
      <w:r>
        <w:rPr>
          <w:rFonts w:ascii="Cambria" w:hAnsi="Cambria" w:cs="Cambria"/>
        </w:rPr>
        <w:t>Review and Award of Student Showcase scholarships</w:t>
      </w:r>
    </w:p>
    <w:p w:rsidR="009E688D" w:rsidRDefault="00B47CA5" w:rsidP="00B47CA5">
      <w:pPr>
        <w:kinsoku w:val="0"/>
        <w:overflowPunct w:val="0"/>
        <w:autoSpaceDE w:val="0"/>
        <w:autoSpaceDN w:val="0"/>
        <w:adjustRightInd w:val="0"/>
        <w:spacing w:before="30" w:after="0" w:line="360" w:lineRule="auto"/>
        <w:ind w:left="2987" w:right="187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  <w:spacing w:val="-1"/>
        </w:rPr>
        <w:t xml:space="preserve"> 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30" w:after="0" w:line="360" w:lineRule="auto"/>
        <w:ind w:left="2987" w:right="187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</w:rPr>
        <w:t>If</w:t>
      </w:r>
      <w:r w:rsidRPr="00B47CA5">
        <w:rPr>
          <w:rFonts w:ascii="Cambria" w:hAnsi="Cambria" w:cs="Cambria"/>
          <w:spacing w:val="-1"/>
        </w:rPr>
        <w:t xml:space="preserve"> </w:t>
      </w:r>
      <w:r w:rsidRPr="00B47CA5">
        <w:rPr>
          <w:rFonts w:ascii="Cambria" w:hAnsi="Cambria" w:cs="Cambria"/>
        </w:rPr>
        <w:t>a</w:t>
      </w:r>
      <w:r w:rsidRPr="00B47CA5">
        <w:rPr>
          <w:rFonts w:ascii="Cambria" w:hAnsi="Cambria" w:cs="Cambria"/>
          <w:spacing w:val="-1"/>
        </w:rPr>
        <w:t xml:space="preserve"> </w:t>
      </w:r>
      <w:r w:rsidR="009E688D">
        <w:rPr>
          <w:rFonts w:ascii="Cambria" w:hAnsi="Cambria" w:cs="Cambria"/>
        </w:rPr>
        <w:t>GECC member</w:t>
      </w:r>
      <w:r w:rsidRPr="00B47CA5">
        <w:rPr>
          <w:rFonts w:ascii="Cambria" w:hAnsi="Cambria" w:cs="Cambria"/>
          <w:spacing w:val="-1"/>
        </w:rPr>
        <w:t xml:space="preserve"> is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aware that they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are unable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meet</w:t>
      </w:r>
      <w:r w:rsidRPr="00B47CA5">
        <w:rPr>
          <w:rFonts w:ascii="Cambria" w:hAnsi="Cambria" w:cs="Cambria"/>
          <w:spacing w:val="-1"/>
        </w:rPr>
        <w:t xml:space="preserve"> the attendance</w:t>
      </w:r>
      <w:r w:rsidR="009E688D">
        <w:rPr>
          <w:rFonts w:ascii="Cambria" w:hAnsi="Cambria" w:cs="Cambria"/>
          <w:spacing w:val="-1"/>
        </w:rPr>
        <w:t xml:space="preserve"> and participation</w:t>
      </w:r>
      <w:r w:rsidRPr="00B47CA5">
        <w:rPr>
          <w:rFonts w:ascii="Cambria" w:hAnsi="Cambria" w:cs="Cambria"/>
          <w:spacing w:val="-1"/>
        </w:rPr>
        <w:t xml:space="preserve"> policy</w:t>
      </w:r>
      <w:r w:rsidRPr="00B47CA5">
        <w:rPr>
          <w:rFonts w:ascii="Cambria" w:hAnsi="Cambria" w:cs="Cambria"/>
          <w:spacing w:val="-4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stated </w:t>
      </w:r>
      <w:r w:rsidRPr="00B47CA5">
        <w:rPr>
          <w:rFonts w:ascii="Cambria" w:hAnsi="Cambria" w:cs="Cambria"/>
          <w:spacing w:val="-2"/>
        </w:rPr>
        <w:t>above,</w:t>
      </w:r>
      <w:r w:rsidRPr="00B47CA5">
        <w:rPr>
          <w:rFonts w:ascii="Cambria" w:hAnsi="Cambria" w:cs="Cambria"/>
          <w:spacing w:val="69"/>
        </w:rPr>
        <w:t xml:space="preserve"> </w:t>
      </w:r>
      <w:r w:rsidRPr="00B47CA5">
        <w:rPr>
          <w:rFonts w:ascii="Cambria" w:hAnsi="Cambria" w:cs="Cambria"/>
        </w:rPr>
        <w:t>he</w:t>
      </w:r>
      <w:r w:rsidRPr="00B47CA5">
        <w:rPr>
          <w:rFonts w:ascii="Cambria" w:hAnsi="Cambria" w:cs="Cambria"/>
          <w:spacing w:val="-1"/>
        </w:rPr>
        <w:t xml:space="preserve"> </w:t>
      </w:r>
      <w:r w:rsidRPr="00B47CA5">
        <w:rPr>
          <w:rFonts w:ascii="Cambria" w:hAnsi="Cambria" w:cs="Cambria"/>
        </w:rPr>
        <w:t>or</w:t>
      </w:r>
      <w:r w:rsidRPr="00B47CA5">
        <w:rPr>
          <w:rFonts w:ascii="Cambria" w:hAnsi="Cambria" w:cs="Cambria"/>
          <w:spacing w:val="-1"/>
        </w:rPr>
        <w:t xml:space="preserve"> she should resign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from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the position.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B47CA5" w:rsidRDefault="00B47CA5" w:rsidP="00B47CA5">
      <w:pPr>
        <w:numPr>
          <w:ilvl w:val="1"/>
          <w:numId w:val="1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6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VOTING,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QUORUM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61" w:lineRule="auto"/>
        <w:ind w:left="1546" w:right="131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</w:rPr>
        <w:t>When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voting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 xml:space="preserve">is </w:t>
      </w:r>
      <w:r w:rsidRPr="00B47CA5">
        <w:rPr>
          <w:rFonts w:ascii="Cambria" w:hAnsi="Cambria" w:cs="Cambria"/>
          <w:spacing w:val="-1"/>
        </w:rPr>
        <w:t>necessary,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</w:rPr>
        <w:t>it</w:t>
      </w:r>
      <w:r w:rsidRPr="00B47CA5">
        <w:rPr>
          <w:rFonts w:ascii="Cambria" w:hAnsi="Cambria" w:cs="Cambria"/>
          <w:spacing w:val="-1"/>
        </w:rPr>
        <w:t xml:space="preserve"> </w:t>
      </w:r>
      <w:r w:rsidRPr="00B47CA5">
        <w:rPr>
          <w:rFonts w:ascii="Cambria" w:hAnsi="Cambria" w:cs="Cambria"/>
        </w:rPr>
        <w:t>will</w:t>
      </w:r>
      <w:r w:rsidRPr="00B47CA5">
        <w:rPr>
          <w:rFonts w:ascii="Cambria" w:hAnsi="Cambria" w:cs="Cambria"/>
          <w:spacing w:val="-1"/>
        </w:rPr>
        <w:t xml:space="preserve"> be conducted </w:t>
      </w:r>
      <w:r w:rsidRPr="00B47CA5">
        <w:rPr>
          <w:rFonts w:ascii="Cambria" w:hAnsi="Cambria" w:cs="Cambria"/>
          <w:spacing w:val="-2"/>
        </w:rPr>
        <w:t xml:space="preserve">during </w:t>
      </w:r>
      <w:r w:rsidR="009E688D">
        <w:rPr>
          <w:rFonts w:ascii="Cambria" w:hAnsi="Cambria" w:cs="Cambria"/>
          <w:spacing w:val="-1"/>
        </w:rPr>
        <w:t>regularly scheduled</w:t>
      </w:r>
      <w:r w:rsidRPr="00B47CA5">
        <w:rPr>
          <w:rFonts w:ascii="Cambria" w:hAnsi="Cambria" w:cs="Cambria"/>
          <w:spacing w:val="-4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meetings. </w:t>
      </w:r>
      <w:r w:rsidR="009E688D">
        <w:rPr>
          <w:rFonts w:ascii="Cambria" w:hAnsi="Cambria" w:cs="Cambria"/>
          <w:spacing w:val="-1"/>
        </w:rPr>
        <w:t>Quorum must be met in order to conduct all voting. Quorum is 51% of active membership (excluding open positions).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mbria" w:hAnsi="Cambria" w:cs="Cambria"/>
          <w:sz w:val="32"/>
          <w:szCs w:val="32"/>
        </w:rPr>
      </w:pPr>
    </w:p>
    <w:p w:rsidR="00B47CA5" w:rsidRPr="00B47CA5" w:rsidRDefault="00B47CA5" w:rsidP="00B47CA5">
      <w:pPr>
        <w:numPr>
          <w:ilvl w:val="1"/>
          <w:numId w:val="1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46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AMENDMENTS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59" w:lineRule="auto"/>
        <w:ind w:left="1546" w:right="131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  <w:spacing w:val="-1"/>
        </w:rPr>
        <w:t>Any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member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</w:rPr>
        <w:t>may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propose amendments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to the Bylaws.</w:t>
      </w:r>
      <w:r w:rsidRPr="00B47CA5">
        <w:rPr>
          <w:rFonts w:ascii="Cambria" w:hAnsi="Cambria" w:cs="Cambria"/>
          <w:spacing w:val="47"/>
        </w:rPr>
        <w:t xml:space="preserve"> </w:t>
      </w:r>
      <w:r w:rsidRPr="00B47CA5">
        <w:rPr>
          <w:rFonts w:ascii="Cambria" w:hAnsi="Cambria" w:cs="Cambria"/>
          <w:spacing w:val="-1"/>
        </w:rPr>
        <w:t>An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amendment shall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  <w:spacing w:val="-1"/>
        </w:rPr>
        <w:t>be considered</w:t>
      </w:r>
      <w:r w:rsidRPr="00B47CA5">
        <w:rPr>
          <w:rFonts w:ascii="Cambria" w:hAnsi="Cambria" w:cs="Cambria"/>
          <w:spacing w:val="57"/>
        </w:rPr>
        <w:t xml:space="preserve"> </w:t>
      </w:r>
      <w:r w:rsidRPr="00B47CA5">
        <w:rPr>
          <w:rFonts w:ascii="Cambria" w:hAnsi="Cambria" w:cs="Cambria"/>
          <w:spacing w:val="-1"/>
        </w:rPr>
        <w:t>adopted if approved by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</w:rPr>
        <w:t>a</w:t>
      </w:r>
      <w:r w:rsidRPr="00B47CA5">
        <w:rPr>
          <w:rFonts w:ascii="Cambria" w:hAnsi="Cambria" w:cs="Cambria"/>
          <w:spacing w:val="-1"/>
        </w:rPr>
        <w:t xml:space="preserve"> two-third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  <w:spacing w:val="-1"/>
        </w:rPr>
        <w:t>majority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of </w:t>
      </w:r>
      <w:r w:rsidR="009E688D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4"/>
        </w:rPr>
        <w:t xml:space="preserve"> </w:t>
      </w:r>
      <w:r w:rsidRPr="00B47CA5">
        <w:rPr>
          <w:rFonts w:ascii="Cambria" w:hAnsi="Cambria" w:cs="Cambria"/>
          <w:spacing w:val="-1"/>
        </w:rPr>
        <w:t>Members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present.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B47CA5" w:rsidRDefault="00B47CA5" w:rsidP="00B47CA5">
      <w:pPr>
        <w:numPr>
          <w:ilvl w:val="1"/>
          <w:numId w:val="1"/>
        </w:numPr>
        <w:tabs>
          <w:tab w:val="left" w:pos="1547"/>
        </w:tabs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1546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BYLAW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REVIEW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28" w:after="0" w:line="359" w:lineRule="auto"/>
        <w:ind w:left="1546" w:right="131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</w:rPr>
        <w:t>The</w:t>
      </w:r>
      <w:r w:rsidRPr="00B47CA5">
        <w:rPr>
          <w:rFonts w:ascii="Cambria" w:hAnsi="Cambria" w:cs="Cambria"/>
          <w:spacing w:val="-3"/>
        </w:rPr>
        <w:t xml:space="preserve"> </w:t>
      </w:r>
      <w:r w:rsidR="009E688D">
        <w:rPr>
          <w:rFonts w:ascii="Cambria" w:hAnsi="Cambria" w:cs="Cambria"/>
        </w:rPr>
        <w:t>GECC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Bylaws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shall be reviewed every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two years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with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updates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and revisions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to be</w:t>
      </w:r>
      <w:r w:rsidRPr="00B47CA5">
        <w:rPr>
          <w:rFonts w:ascii="Cambria" w:hAnsi="Cambria" w:cs="Cambria"/>
          <w:spacing w:val="57"/>
        </w:rPr>
        <w:t xml:space="preserve"> </w:t>
      </w:r>
      <w:r w:rsidRPr="00B47CA5">
        <w:rPr>
          <w:rFonts w:ascii="Cambria" w:hAnsi="Cambria" w:cs="Cambria"/>
          <w:spacing w:val="-1"/>
        </w:rPr>
        <w:t>completed by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the end</w:t>
      </w:r>
      <w:r w:rsidRPr="00B47CA5">
        <w:rPr>
          <w:rFonts w:ascii="Cambria" w:hAnsi="Cambria" w:cs="Cambria"/>
          <w:spacing w:val="-3"/>
        </w:rPr>
        <w:t xml:space="preserve"> </w:t>
      </w:r>
      <w:r w:rsidRPr="00B47CA5">
        <w:rPr>
          <w:rFonts w:ascii="Cambria" w:hAnsi="Cambria" w:cs="Cambria"/>
        </w:rPr>
        <w:t>of</w:t>
      </w:r>
      <w:r w:rsidRPr="00B47CA5">
        <w:rPr>
          <w:rFonts w:ascii="Cambria" w:hAnsi="Cambria" w:cs="Cambria"/>
          <w:spacing w:val="-1"/>
        </w:rPr>
        <w:t xml:space="preserve"> each</w:t>
      </w:r>
      <w:r w:rsidRPr="00B47CA5">
        <w:rPr>
          <w:rFonts w:ascii="Cambria" w:hAnsi="Cambria" w:cs="Cambria"/>
        </w:rPr>
        <w:t xml:space="preserve"> </w:t>
      </w:r>
      <w:r w:rsidR="009E688D">
        <w:rPr>
          <w:rFonts w:ascii="Cambria" w:hAnsi="Cambria" w:cs="Cambria"/>
          <w:spacing w:val="-1"/>
        </w:rPr>
        <w:t>academic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 xml:space="preserve">year </w:t>
      </w:r>
      <w:r w:rsidR="009E688D">
        <w:rPr>
          <w:rFonts w:ascii="Cambria" w:hAnsi="Cambria" w:cs="Cambria"/>
          <w:spacing w:val="-1"/>
        </w:rPr>
        <w:t xml:space="preserve">(spring) </w:t>
      </w:r>
      <w:r w:rsidRPr="00B47CA5">
        <w:rPr>
          <w:rFonts w:ascii="Cambria" w:hAnsi="Cambria" w:cs="Cambria"/>
          <w:spacing w:val="-1"/>
        </w:rPr>
        <w:t>that ends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with</w:t>
      </w:r>
      <w:r w:rsidRPr="00B47CA5">
        <w:rPr>
          <w:rFonts w:ascii="Cambria" w:hAnsi="Cambria" w:cs="Cambria"/>
        </w:rPr>
        <w:t xml:space="preserve"> an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odd number. Changes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to the existing</w:t>
      </w:r>
      <w:r w:rsidRPr="00B47CA5">
        <w:rPr>
          <w:rFonts w:ascii="Cambria" w:hAnsi="Cambria" w:cs="Cambria"/>
          <w:spacing w:val="67"/>
        </w:rPr>
        <w:t xml:space="preserve"> </w:t>
      </w:r>
      <w:r w:rsidRPr="00B47CA5">
        <w:rPr>
          <w:rFonts w:ascii="Cambria" w:hAnsi="Cambria" w:cs="Cambria"/>
          <w:spacing w:val="-1"/>
        </w:rPr>
        <w:t>Bylaws</w:t>
      </w:r>
      <w:r w:rsidRPr="00B47CA5">
        <w:rPr>
          <w:rFonts w:ascii="Cambria" w:hAnsi="Cambria" w:cs="Cambria"/>
        </w:rPr>
        <w:t xml:space="preserve"> will</w:t>
      </w:r>
      <w:r w:rsidRPr="00B47CA5">
        <w:rPr>
          <w:rFonts w:ascii="Cambria" w:hAnsi="Cambria" w:cs="Cambria"/>
          <w:spacing w:val="-1"/>
        </w:rPr>
        <w:t xml:space="preserve"> be effective </w:t>
      </w:r>
      <w:r w:rsidR="009E688D">
        <w:rPr>
          <w:rFonts w:ascii="Cambria" w:hAnsi="Cambria" w:cs="Cambria"/>
          <w:spacing w:val="-1"/>
        </w:rPr>
        <w:t>the first day of start-up week</w:t>
      </w:r>
      <w:r w:rsidRPr="00B47CA5">
        <w:rPr>
          <w:rFonts w:ascii="Cambria" w:hAnsi="Cambria" w:cs="Cambria"/>
          <w:spacing w:val="-1"/>
        </w:rPr>
        <w:t xml:space="preserve"> </w:t>
      </w:r>
      <w:r w:rsidRPr="00B47CA5">
        <w:rPr>
          <w:rFonts w:ascii="Cambria" w:hAnsi="Cambria" w:cs="Cambria"/>
        </w:rPr>
        <w:t>of</w:t>
      </w:r>
      <w:r w:rsidRPr="00B47CA5">
        <w:rPr>
          <w:rFonts w:ascii="Cambria" w:hAnsi="Cambria" w:cs="Cambria"/>
          <w:spacing w:val="-1"/>
        </w:rPr>
        <w:t xml:space="preserve"> the following</w:t>
      </w:r>
      <w:r w:rsidRPr="00B47CA5">
        <w:rPr>
          <w:rFonts w:ascii="Cambria" w:hAnsi="Cambria" w:cs="Cambria"/>
          <w:spacing w:val="-2"/>
        </w:rPr>
        <w:t xml:space="preserve"> </w:t>
      </w:r>
      <w:r w:rsidRPr="00B47CA5">
        <w:rPr>
          <w:rFonts w:ascii="Cambria" w:hAnsi="Cambria" w:cs="Cambria"/>
          <w:spacing w:val="-1"/>
        </w:rPr>
        <w:t>academic</w:t>
      </w:r>
      <w:r w:rsidRPr="00B47CA5">
        <w:rPr>
          <w:rFonts w:ascii="Cambria" w:hAnsi="Cambria" w:cs="Cambria"/>
        </w:rPr>
        <w:t xml:space="preserve"> </w:t>
      </w:r>
      <w:r w:rsidRPr="00B47CA5">
        <w:rPr>
          <w:rFonts w:ascii="Cambria" w:hAnsi="Cambria" w:cs="Cambria"/>
          <w:spacing w:val="-1"/>
        </w:rPr>
        <w:t>year.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before="131" w:after="0" w:line="240" w:lineRule="auto"/>
        <w:ind w:left="106"/>
        <w:outlineLvl w:val="1"/>
        <w:rPr>
          <w:rFonts w:ascii="Cambria" w:hAnsi="Cambria" w:cs="Cambria"/>
        </w:rPr>
      </w:pPr>
      <w:r w:rsidRPr="00B47CA5">
        <w:rPr>
          <w:rFonts w:ascii="Cambria" w:hAnsi="Cambria" w:cs="Cambria"/>
          <w:b/>
          <w:bCs/>
          <w:spacing w:val="-1"/>
        </w:rPr>
        <w:t>ARTICLE VI.</w:t>
      </w:r>
      <w:r w:rsidRPr="00B47CA5">
        <w:rPr>
          <w:rFonts w:ascii="Cambria" w:hAnsi="Cambria" w:cs="Cambria"/>
          <w:b/>
          <w:bCs/>
          <w:spacing w:val="-2"/>
        </w:rPr>
        <w:t xml:space="preserve"> </w:t>
      </w:r>
      <w:r w:rsidRPr="00B47CA5">
        <w:rPr>
          <w:rFonts w:ascii="Cambria" w:hAnsi="Cambria" w:cs="Cambria"/>
          <w:b/>
          <w:bCs/>
          <w:spacing w:val="-1"/>
        </w:rPr>
        <w:t>SUB-COMMITTEE</w:t>
      </w:r>
    </w:p>
    <w:p w:rsidR="00B47CA5" w:rsidRPr="00B47CA5" w:rsidRDefault="00B47CA5" w:rsidP="00B47CA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</w:rPr>
      </w:pPr>
    </w:p>
    <w:p w:rsidR="009E688D" w:rsidRDefault="00B47CA5" w:rsidP="009E688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6"/>
        <w:rPr>
          <w:rFonts w:ascii="Cambria" w:hAnsi="Cambria" w:cs="Cambria"/>
          <w:b/>
          <w:bCs/>
          <w:spacing w:val="-1"/>
        </w:rPr>
      </w:pPr>
      <w:r w:rsidRPr="00B47CA5">
        <w:rPr>
          <w:rFonts w:ascii="Cambria" w:hAnsi="Cambria" w:cs="Cambria"/>
          <w:b/>
          <w:bCs/>
          <w:spacing w:val="-1"/>
        </w:rPr>
        <w:t>6.1</w:t>
      </w:r>
      <w:r w:rsidRPr="00B47CA5">
        <w:rPr>
          <w:rFonts w:ascii="Cambria" w:hAnsi="Cambria" w:cs="Cambria"/>
          <w:b/>
          <w:bCs/>
        </w:rPr>
        <w:t xml:space="preserve">       </w:t>
      </w:r>
      <w:r w:rsidRPr="00B47CA5">
        <w:rPr>
          <w:rFonts w:ascii="Cambria" w:hAnsi="Cambria" w:cs="Cambria"/>
          <w:b/>
          <w:bCs/>
          <w:spacing w:val="22"/>
        </w:rPr>
        <w:t xml:space="preserve"> </w:t>
      </w:r>
      <w:r w:rsidR="009E688D">
        <w:rPr>
          <w:rFonts w:ascii="Cambria" w:hAnsi="Cambria" w:cs="Cambria"/>
          <w:b/>
          <w:bCs/>
          <w:spacing w:val="-1"/>
        </w:rPr>
        <w:t>STUDENT SHOWCASE</w:t>
      </w:r>
    </w:p>
    <w:p w:rsidR="009E688D" w:rsidRDefault="009E688D" w:rsidP="009E688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6"/>
        <w:rPr>
          <w:rFonts w:ascii="Cambria" w:hAnsi="Cambria" w:cs="Cambria"/>
          <w:b/>
          <w:bCs/>
          <w:spacing w:val="-1"/>
        </w:rPr>
      </w:pPr>
    </w:p>
    <w:p w:rsidR="009E688D" w:rsidRPr="009E688D" w:rsidRDefault="009E688D" w:rsidP="009E688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6"/>
        <w:rPr>
          <w:rFonts w:ascii="Cambria" w:hAnsi="Cambria" w:cs="Cambria"/>
          <w:spacing w:val="-1"/>
        </w:rPr>
      </w:pPr>
      <w:r>
        <w:rPr>
          <w:rFonts w:ascii="Cambria" w:hAnsi="Cambria" w:cs="Cambria"/>
          <w:b/>
          <w:bCs/>
          <w:spacing w:val="-1"/>
        </w:rPr>
        <w:tab/>
        <w:t xml:space="preserve"> </w:t>
      </w:r>
      <w:r>
        <w:rPr>
          <w:rFonts w:ascii="Cambria" w:hAnsi="Cambria" w:cs="Cambria"/>
          <w:bCs/>
          <w:spacing w:val="-1"/>
        </w:rPr>
        <w:t xml:space="preserve">A sub-committee of GECC members and non-members shall convene ad-hoc each </w:t>
      </w:r>
      <w:r>
        <w:rPr>
          <w:rFonts w:ascii="Cambria" w:hAnsi="Cambria" w:cs="Cambria"/>
          <w:bCs/>
          <w:spacing w:val="-1"/>
        </w:rPr>
        <w:tab/>
        <w:t xml:space="preserve">January to organize all aspects of the annual Student Showcase, typically held at the end </w:t>
      </w:r>
      <w:r>
        <w:rPr>
          <w:rFonts w:ascii="Cambria" w:hAnsi="Cambria" w:cs="Cambria"/>
          <w:bCs/>
          <w:spacing w:val="-1"/>
        </w:rPr>
        <w:tab/>
        <w:t>of the spring semester.</w:t>
      </w:r>
    </w:p>
    <w:p w:rsidR="00401306" w:rsidRPr="00725414" w:rsidRDefault="00B47CA5" w:rsidP="00725414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39"/>
        <w:rPr>
          <w:rFonts w:ascii="Cambria" w:hAnsi="Cambria" w:cs="Cambria"/>
          <w:spacing w:val="-1"/>
        </w:rPr>
      </w:pPr>
      <w:r w:rsidRPr="00B47CA5">
        <w:rPr>
          <w:rFonts w:ascii="Cambria" w:hAnsi="Cambria" w:cs="Cambria"/>
          <w:spacing w:val="-1"/>
        </w:rPr>
        <w:t>.</w:t>
      </w:r>
    </w:p>
    <w:sectPr w:rsidR="00401306" w:rsidRPr="00725414" w:rsidSect="00CA1EB2">
      <w:type w:val="continuous"/>
      <w:pgSz w:w="12240" w:h="15840"/>
      <w:pgMar w:top="1500" w:right="940" w:bottom="280" w:left="1620" w:header="720" w:footer="720" w:gutter="0"/>
      <w:cols w:space="720" w:equalWidth="0">
        <w:col w:w="96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2B" w:rsidRDefault="00EA592B" w:rsidP="00F8176A">
      <w:pPr>
        <w:spacing w:after="0" w:line="240" w:lineRule="auto"/>
      </w:pPr>
      <w:r>
        <w:separator/>
      </w:r>
    </w:p>
  </w:endnote>
  <w:endnote w:type="continuationSeparator" w:id="0">
    <w:p w:rsidR="00EA592B" w:rsidRDefault="00EA592B" w:rsidP="00F8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2B" w:rsidRDefault="00EA592B" w:rsidP="00F8176A">
      <w:pPr>
        <w:spacing w:after="0" w:line="240" w:lineRule="auto"/>
      </w:pPr>
      <w:r>
        <w:separator/>
      </w:r>
    </w:p>
  </w:footnote>
  <w:footnote w:type="continuationSeparator" w:id="0">
    <w:p w:rsidR="00EA592B" w:rsidRDefault="00EA592B" w:rsidP="00F8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A" w:rsidRDefault="00F81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A" w:rsidRDefault="00F81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A" w:rsidRDefault="00F81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547" w:hanging="721"/>
      </w:pPr>
    </w:lvl>
    <w:lvl w:ilvl="1">
      <w:start w:val="1"/>
      <w:numFmt w:val="decimal"/>
      <w:lvlText w:val="%1.%2"/>
      <w:lvlJc w:val="left"/>
      <w:pPr>
        <w:ind w:left="1547" w:hanging="721"/>
      </w:pPr>
      <w:rPr>
        <w:rFonts w:ascii="Cambria" w:hAnsi="Cambria" w:cs="Cambria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3326" w:hanging="721"/>
      </w:pPr>
    </w:lvl>
    <w:lvl w:ilvl="3">
      <w:numFmt w:val="bullet"/>
      <w:lvlText w:val="•"/>
      <w:lvlJc w:val="left"/>
      <w:pPr>
        <w:ind w:left="4215" w:hanging="721"/>
      </w:pPr>
    </w:lvl>
    <w:lvl w:ilvl="4">
      <w:numFmt w:val="bullet"/>
      <w:lvlText w:val="•"/>
      <w:lvlJc w:val="left"/>
      <w:pPr>
        <w:ind w:left="5104" w:hanging="721"/>
      </w:pPr>
    </w:lvl>
    <w:lvl w:ilvl="5">
      <w:numFmt w:val="bullet"/>
      <w:lvlText w:val="•"/>
      <w:lvlJc w:val="left"/>
      <w:pPr>
        <w:ind w:left="5993" w:hanging="721"/>
      </w:pPr>
    </w:lvl>
    <w:lvl w:ilvl="6">
      <w:numFmt w:val="bullet"/>
      <w:lvlText w:val="•"/>
      <w:lvlJc w:val="left"/>
      <w:pPr>
        <w:ind w:left="6883" w:hanging="721"/>
      </w:pPr>
    </w:lvl>
    <w:lvl w:ilvl="7">
      <w:numFmt w:val="bullet"/>
      <w:lvlText w:val="•"/>
      <w:lvlJc w:val="left"/>
      <w:pPr>
        <w:ind w:left="7772" w:hanging="721"/>
      </w:pPr>
    </w:lvl>
    <w:lvl w:ilvl="8">
      <w:numFmt w:val="bullet"/>
      <w:lvlText w:val="•"/>
      <w:lvlJc w:val="left"/>
      <w:pPr>
        <w:ind w:left="8661" w:hanging="72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548" w:hanging="721"/>
      </w:pPr>
    </w:lvl>
    <w:lvl w:ilvl="1">
      <w:start w:val="5"/>
      <w:numFmt w:val="decimal"/>
      <w:lvlText w:val="%1.%2"/>
      <w:lvlJc w:val="left"/>
      <w:pPr>
        <w:ind w:left="1548" w:hanging="721"/>
      </w:pPr>
      <w:rPr>
        <w:rFonts w:ascii="Cambria" w:hAnsi="Cambria" w:cs="Cambria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3318" w:hanging="721"/>
      </w:pPr>
    </w:lvl>
    <w:lvl w:ilvl="3">
      <w:numFmt w:val="bullet"/>
      <w:lvlText w:val="•"/>
      <w:lvlJc w:val="left"/>
      <w:pPr>
        <w:ind w:left="4203" w:hanging="721"/>
      </w:pPr>
    </w:lvl>
    <w:lvl w:ilvl="4">
      <w:numFmt w:val="bullet"/>
      <w:lvlText w:val="•"/>
      <w:lvlJc w:val="left"/>
      <w:pPr>
        <w:ind w:left="5088" w:hanging="721"/>
      </w:pPr>
    </w:lvl>
    <w:lvl w:ilvl="5">
      <w:numFmt w:val="bullet"/>
      <w:lvlText w:val="•"/>
      <w:lvlJc w:val="left"/>
      <w:pPr>
        <w:ind w:left="5974" w:hanging="721"/>
      </w:pPr>
    </w:lvl>
    <w:lvl w:ilvl="6">
      <w:numFmt w:val="bullet"/>
      <w:lvlText w:val="•"/>
      <w:lvlJc w:val="left"/>
      <w:pPr>
        <w:ind w:left="6859" w:hanging="721"/>
      </w:pPr>
    </w:lvl>
    <w:lvl w:ilvl="7">
      <w:numFmt w:val="bullet"/>
      <w:lvlText w:val="•"/>
      <w:lvlJc w:val="left"/>
      <w:pPr>
        <w:ind w:left="7744" w:hanging="721"/>
      </w:pPr>
    </w:lvl>
    <w:lvl w:ilvl="8">
      <w:numFmt w:val="bullet"/>
      <w:lvlText w:val="•"/>
      <w:lvlJc w:val="left"/>
      <w:pPr>
        <w:ind w:left="8629" w:hanging="721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828" w:hanging="721"/>
      </w:pPr>
    </w:lvl>
    <w:lvl w:ilvl="1">
      <w:start w:val="2"/>
      <w:numFmt w:val="decimal"/>
      <w:lvlText w:val="%1.%2"/>
      <w:lvlJc w:val="left"/>
      <w:pPr>
        <w:ind w:left="1531" w:hanging="721"/>
      </w:pPr>
      <w:rPr>
        <w:rFonts w:ascii="Cambria" w:hAnsi="Cambria" w:cs="Cambria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2602" w:hanging="721"/>
      </w:pPr>
    </w:lvl>
    <w:lvl w:ilvl="3">
      <w:numFmt w:val="bullet"/>
      <w:lvlText w:val="•"/>
      <w:lvlJc w:val="left"/>
      <w:pPr>
        <w:ind w:left="3489" w:hanging="721"/>
      </w:pPr>
    </w:lvl>
    <w:lvl w:ilvl="4">
      <w:numFmt w:val="bullet"/>
      <w:lvlText w:val="•"/>
      <w:lvlJc w:val="left"/>
      <w:pPr>
        <w:ind w:left="4376" w:hanging="721"/>
      </w:pPr>
    </w:lvl>
    <w:lvl w:ilvl="5">
      <w:numFmt w:val="bullet"/>
      <w:lvlText w:val="•"/>
      <w:lvlJc w:val="left"/>
      <w:pPr>
        <w:ind w:left="5264" w:hanging="721"/>
      </w:pPr>
    </w:lvl>
    <w:lvl w:ilvl="6">
      <w:numFmt w:val="bullet"/>
      <w:lvlText w:val="•"/>
      <w:lvlJc w:val="left"/>
      <w:pPr>
        <w:ind w:left="6151" w:hanging="721"/>
      </w:pPr>
    </w:lvl>
    <w:lvl w:ilvl="7">
      <w:numFmt w:val="bullet"/>
      <w:lvlText w:val="•"/>
      <w:lvlJc w:val="left"/>
      <w:pPr>
        <w:ind w:left="7038" w:hanging="721"/>
      </w:pPr>
    </w:lvl>
    <w:lvl w:ilvl="8">
      <w:numFmt w:val="bullet"/>
      <w:lvlText w:val="•"/>
      <w:lvlJc w:val="left"/>
      <w:pPr>
        <w:ind w:left="7925" w:hanging="721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548" w:hanging="721"/>
      </w:pPr>
    </w:lvl>
    <w:lvl w:ilvl="1">
      <w:start w:val="8"/>
      <w:numFmt w:val="decimal"/>
      <w:lvlText w:val="%1.%2"/>
      <w:lvlJc w:val="left"/>
      <w:pPr>
        <w:ind w:left="1548" w:hanging="721"/>
      </w:pPr>
      <w:rPr>
        <w:rFonts w:ascii="Cambria" w:hAnsi="Cambria" w:cs="Cambria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3326" w:hanging="721"/>
      </w:pPr>
    </w:lvl>
    <w:lvl w:ilvl="3">
      <w:numFmt w:val="bullet"/>
      <w:lvlText w:val="•"/>
      <w:lvlJc w:val="left"/>
      <w:pPr>
        <w:ind w:left="4215" w:hanging="721"/>
      </w:pPr>
    </w:lvl>
    <w:lvl w:ilvl="4">
      <w:numFmt w:val="bullet"/>
      <w:lvlText w:val="•"/>
      <w:lvlJc w:val="left"/>
      <w:pPr>
        <w:ind w:left="5105" w:hanging="721"/>
      </w:pPr>
    </w:lvl>
    <w:lvl w:ilvl="5">
      <w:numFmt w:val="bullet"/>
      <w:lvlText w:val="•"/>
      <w:lvlJc w:val="left"/>
      <w:pPr>
        <w:ind w:left="5994" w:hanging="721"/>
      </w:pPr>
    </w:lvl>
    <w:lvl w:ilvl="6">
      <w:numFmt w:val="bullet"/>
      <w:lvlText w:val="•"/>
      <w:lvlJc w:val="left"/>
      <w:pPr>
        <w:ind w:left="6883" w:hanging="721"/>
      </w:pPr>
    </w:lvl>
    <w:lvl w:ilvl="7">
      <w:numFmt w:val="bullet"/>
      <w:lvlText w:val="•"/>
      <w:lvlJc w:val="left"/>
      <w:pPr>
        <w:ind w:left="7772" w:hanging="721"/>
      </w:pPr>
    </w:lvl>
    <w:lvl w:ilvl="8">
      <w:numFmt w:val="bullet"/>
      <w:lvlText w:val="•"/>
      <w:lvlJc w:val="left"/>
      <w:pPr>
        <w:ind w:left="8661" w:hanging="721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547" w:hanging="720"/>
      </w:pPr>
    </w:lvl>
    <w:lvl w:ilvl="1">
      <w:start w:val="2"/>
      <w:numFmt w:val="decimal"/>
      <w:lvlText w:val="%1.%2"/>
      <w:lvlJc w:val="left"/>
      <w:pPr>
        <w:ind w:left="1547" w:hanging="720"/>
      </w:pPr>
      <w:rPr>
        <w:rFonts w:ascii="Cambria" w:hAnsi="Cambria" w:cs="Cambria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3325" w:hanging="720"/>
      </w:pPr>
    </w:lvl>
    <w:lvl w:ilvl="3">
      <w:numFmt w:val="bullet"/>
      <w:lvlText w:val="•"/>
      <w:lvlJc w:val="left"/>
      <w:pPr>
        <w:ind w:left="4215" w:hanging="720"/>
      </w:pPr>
    </w:lvl>
    <w:lvl w:ilvl="4">
      <w:numFmt w:val="bullet"/>
      <w:lvlText w:val="•"/>
      <w:lvlJc w:val="left"/>
      <w:pPr>
        <w:ind w:left="5104" w:hanging="720"/>
      </w:pPr>
    </w:lvl>
    <w:lvl w:ilvl="5">
      <w:numFmt w:val="bullet"/>
      <w:lvlText w:val="•"/>
      <w:lvlJc w:val="left"/>
      <w:pPr>
        <w:ind w:left="5993" w:hanging="720"/>
      </w:pPr>
    </w:lvl>
    <w:lvl w:ilvl="6">
      <w:numFmt w:val="bullet"/>
      <w:lvlText w:val="•"/>
      <w:lvlJc w:val="left"/>
      <w:pPr>
        <w:ind w:left="6882" w:hanging="720"/>
      </w:pPr>
    </w:lvl>
    <w:lvl w:ilvl="7">
      <w:numFmt w:val="bullet"/>
      <w:lvlText w:val="•"/>
      <w:lvlJc w:val="left"/>
      <w:pPr>
        <w:ind w:left="7772" w:hanging="720"/>
      </w:pPr>
    </w:lvl>
    <w:lvl w:ilvl="8">
      <w:numFmt w:val="bullet"/>
      <w:lvlText w:val="•"/>
      <w:lvlJc w:val="left"/>
      <w:pPr>
        <w:ind w:left="8661" w:hanging="720"/>
      </w:pPr>
    </w:lvl>
  </w:abstractNum>
  <w:abstractNum w:abstractNumId="5" w15:restartNumberingAfterBreak="0">
    <w:nsid w:val="73014ABC"/>
    <w:multiLevelType w:val="hybridMultilevel"/>
    <w:tmpl w:val="BDF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1EFC"/>
    <w:multiLevelType w:val="hybridMultilevel"/>
    <w:tmpl w:val="C65A1126"/>
    <w:lvl w:ilvl="0" w:tplc="040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A5"/>
    <w:rsid w:val="000F67CF"/>
    <w:rsid w:val="0016664E"/>
    <w:rsid w:val="003525E8"/>
    <w:rsid w:val="00401306"/>
    <w:rsid w:val="00644295"/>
    <w:rsid w:val="00705260"/>
    <w:rsid w:val="00725414"/>
    <w:rsid w:val="00774DCD"/>
    <w:rsid w:val="009D10C4"/>
    <w:rsid w:val="009E688D"/>
    <w:rsid w:val="00A85385"/>
    <w:rsid w:val="00AA7816"/>
    <w:rsid w:val="00B47CA5"/>
    <w:rsid w:val="00D31D4D"/>
    <w:rsid w:val="00DE0A63"/>
    <w:rsid w:val="00E802AC"/>
    <w:rsid w:val="00E854D4"/>
    <w:rsid w:val="00EA592B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DA27"/>
  <w15:docId w15:val="{2A538635-CF64-4A5E-AE42-EEA2A078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47CA5"/>
    <w:pPr>
      <w:autoSpaceDE w:val="0"/>
      <w:autoSpaceDN w:val="0"/>
      <w:adjustRightInd w:val="0"/>
      <w:spacing w:before="26" w:after="0" w:line="240" w:lineRule="auto"/>
      <w:outlineLvl w:val="0"/>
    </w:pPr>
    <w:rPr>
      <w:rFonts w:ascii="Cambria" w:hAnsi="Cambria" w:cs="Cambr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rsid w:val="00B47CA5"/>
    <w:pPr>
      <w:autoSpaceDE w:val="0"/>
      <w:autoSpaceDN w:val="0"/>
      <w:adjustRightInd w:val="0"/>
      <w:spacing w:after="0" w:line="240" w:lineRule="auto"/>
      <w:ind w:left="827" w:hanging="720"/>
      <w:outlineLvl w:val="1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7CA5"/>
    <w:rPr>
      <w:rFonts w:ascii="Cambria" w:hAnsi="Cambria" w:cs="Cambr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47CA5"/>
    <w:rPr>
      <w:rFonts w:ascii="Cambria" w:hAnsi="Cambria" w:cs="Cambria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B47CA5"/>
  </w:style>
  <w:style w:type="paragraph" w:styleId="BodyText">
    <w:name w:val="Body Text"/>
    <w:basedOn w:val="Normal"/>
    <w:link w:val="BodyTextChar"/>
    <w:uiPriority w:val="1"/>
    <w:qFormat/>
    <w:rsid w:val="00B47CA5"/>
    <w:pPr>
      <w:autoSpaceDE w:val="0"/>
      <w:autoSpaceDN w:val="0"/>
      <w:adjustRightInd w:val="0"/>
      <w:spacing w:before="128" w:after="0" w:line="240" w:lineRule="auto"/>
      <w:ind w:left="1548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47CA5"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sid w:val="00B47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7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6A"/>
  </w:style>
  <w:style w:type="paragraph" w:styleId="Footer">
    <w:name w:val="footer"/>
    <w:basedOn w:val="Normal"/>
    <w:link w:val="FooterChar"/>
    <w:uiPriority w:val="99"/>
    <w:unhideWhenUsed/>
    <w:rsid w:val="00F81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E463-5652-4359-A10A-A88F7942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Western College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 Riek</dc:creator>
  <cp:lastModifiedBy>Ellen K Riek</cp:lastModifiedBy>
  <cp:revision>2</cp:revision>
  <dcterms:created xsi:type="dcterms:W3CDTF">2019-01-23T16:19:00Z</dcterms:created>
  <dcterms:modified xsi:type="dcterms:W3CDTF">2019-01-23T16:19:00Z</dcterms:modified>
</cp:coreProperties>
</file>